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935B" w14:textId="77777777" w:rsidR="00082544" w:rsidRPr="00261EB4" w:rsidRDefault="00082544" w:rsidP="00082544">
      <w:pPr>
        <w:pStyle w:val="Heading"/>
        <w:tabs>
          <w:tab w:val="left" w:pos="1800"/>
          <w:tab w:val="left" w:pos="8190"/>
        </w:tabs>
        <w:jc w:val="left"/>
        <w:rPr>
          <w:rFonts w:ascii="DIN Next LT Pro" w:hAnsi="DIN Next LT Pro"/>
          <w:b/>
          <w:sz w:val="24"/>
          <w:szCs w:val="24"/>
        </w:rPr>
      </w:pPr>
    </w:p>
    <w:p w14:paraId="3578EEFD" w14:textId="77777777" w:rsidR="00082544" w:rsidRPr="00261EB4" w:rsidRDefault="00082544" w:rsidP="00082544">
      <w:pPr>
        <w:pStyle w:val="Heading"/>
        <w:tabs>
          <w:tab w:val="left" w:pos="1800"/>
          <w:tab w:val="left" w:pos="8190"/>
        </w:tabs>
        <w:jc w:val="left"/>
        <w:rPr>
          <w:rFonts w:ascii="DIN Next LT Pro" w:hAnsi="DIN Next LT Pro"/>
          <w:b/>
          <w:sz w:val="22"/>
          <w:szCs w:val="22"/>
        </w:rPr>
      </w:pPr>
      <w:r w:rsidRPr="00261EB4">
        <w:rPr>
          <w:rFonts w:ascii="DIN Next LT Pro" w:hAnsi="DIN Next LT Pro"/>
          <w:b/>
          <w:sz w:val="22"/>
          <w:szCs w:val="22"/>
        </w:rPr>
        <w:t>ROMÂNIA, JUDEŢUL HARGHITA .</w:t>
      </w:r>
    </w:p>
    <w:p w14:paraId="7B752D15" w14:textId="5AC269AB" w:rsidR="00082544" w:rsidRPr="00261EB4" w:rsidRDefault="00082544" w:rsidP="00082544">
      <w:pPr>
        <w:pStyle w:val="Heading"/>
        <w:tabs>
          <w:tab w:val="left" w:pos="1800"/>
          <w:tab w:val="left" w:pos="5760"/>
          <w:tab w:val="left" w:pos="7655"/>
        </w:tabs>
        <w:jc w:val="left"/>
        <w:rPr>
          <w:rFonts w:ascii="DIN Next LT Pro" w:hAnsi="DIN Next LT Pro"/>
          <w:sz w:val="22"/>
          <w:szCs w:val="22"/>
        </w:rPr>
      </w:pPr>
      <w:r w:rsidRPr="00261EB4">
        <w:rPr>
          <w:rFonts w:ascii="DIN Next LT Pro" w:hAnsi="DIN Next LT Pro"/>
          <w:b/>
          <w:sz w:val="22"/>
          <w:szCs w:val="22"/>
        </w:rPr>
        <w:t xml:space="preserve">MUNICIPIUL MIERCUREA-CIUC </w:t>
      </w:r>
      <w:r w:rsidRPr="00261EB4">
        <w:rPr>
          <w:rFonts w:ascii="DIN Next LT Pro" w:hAnsi="DIN Next LT Pro"/>
          <w:b/>
          <w:sz w:val="22"/>
          <w:szCs w:val="22"/>
        </w:rPr>
        <w:tab/>
      </w:r>
      <w:r w:rsidRPr="00261EB4">
        <w:rPr>
          <w:rFonts w:ascii="DIN Next LT Pro" w:hAnsi="DIN Next LT Pro"/>
          <w:sz w:val="22"/>
          <w:szCs w:val="22"/>
        </w:rPr>
        <w:t>Iktatószám / Nr. înreg:. …..…./202</w:t>
      </w:r>
      <w:r w:rsidR="00A87883" w:rsidRPr="00261EB4">
        <w:rPr>
          <w:rFonts w:ascii="DIN Next LT Pro" w:hAnsi="DIN Next LT Pro"/>
          <w:sz w:val="22"/>
          <w:szCs w:val="22"/>
        </w:rPr>
        <w:t>2</w:t>
      </w:r>
    </w:p>
    <w:p w14:paraId="594F8247" w14:textId="77777777" w:rsidR="00082544" w:rsidRPr="00261EB4" w:rsidRDefault="00082544" w:rsidP="00082544">
      <w:pPr>
        <w:pStyle w:val="Heading"/>
        <w:jc w:val="left"/>
        <w:rPr>
          <w:rFonts w:ascii="DIN Next LT Pro" w:hAnsi="DIN Next LT Pro"/>
          <w:sz w:val="22"/>
          <w:szCs w:val="22"/>
        </w:rPr>
      </w:pPr>
      <w:r w:rsidRPr="00261EB4">
        <w:rPr>
          <w:rFonts w:ascii="DIN Next LT Pro" w:hAnsi="DIN Next LT Pro"/>
          <w:sz w:val="22"/>
          <w:szCs w:val="22"/>
        </w:rPr>
        <w:t>530110 Miercurea-Ciuc, P-ța Cetății nr. 1</w:t>
      </w:r>
      <w:r w:rsidRPr="00261EB4">
        <w:rPr>
          <w:rFonts w:ascii="DIN Next LT Pro" w:hAnsi="DIN Next LT Pro"/>
          <w:sz w:val="22"/>
          <w:szCs w:val="22"/>
        </w:rPr>
        <w:tab/>
      </w:r>
      <w:r w:rsidRPr="00261EB4">
        <w:rPr>
          <w:rFonts w:ascii="DIN Next LT Pro" w:hAnsi="DIN Next LT Pro"/>
          <w:sz w:val="22"/>
          <w:szCs w:val="22"/>
        </w:rPr>
        <w:tab/>
      </w:r>
      <w:r w:rsidRPr="00261EB4">
        <w:rPr>
          <w:rFonts w:ascii="DIN Next LT Pro" w:hAnsi="DIN Next LT Pro"/>
          <w:sz w:val="22"/>
          <w:szCs w:val="22"/>
        </w:rPr>
        <w:tab/>
        <w:t xml:space="preserve">     (se completează la înregistrare)</w:t>
      </w:r>
    </w:p>
    <w:p w14:paraId="5A45BD2D" w14:textId="77777777" w:rsidR="00082544" w:rsidRPr="00261EB4" w:rsidRDefault="00082544" w:rsidP="00082544">
      <w:pPr>
        <w:pStyle w:val="Heading"/>
        <w:jc w:val="left"/>
        <w:rPr>
          <w:rFonts w:ascii="DIN Next LT Pro" w:hAnsi="DIN Next LT Pro"/>
          <w:sz w:val="22"/>
          <w:szCs w:val="22"/>
        </w:rPr>
      </w:pPr>
      <w:r w:rsidRPr="00261EB4">
        <w:rPr>
          <w:rFonts w:ascii="DIN Next LT Pro" w:hAnsi="DIN Next LT Pro"/>
          <w:sz w:val="22"/>
          <w:szCs w:val="22"/>
        </w:rPr>
        <w:t>Telefon: 00-40-266-315120/134</w:t>
      </w:r>
    </w:p>
    <w:p w14:paraId="407749F4" w14:textId="77777777" w:rsidR="00082544" w:rsidRPr="00261EB4" w:rsidRDefault="00082544" w:rsidP="00082544">
      <w:pPr>
        <w:pStyle w:val="Heading"/>
        <w:jc w:val="left"/>
        <w:rPr>
          <w:rFonts w:ascii="DIN Next LT Pro" w:hAnsi="DIN Next LT Pro"/>
          <w:sz w:val="22"/>
          <w:szCs w:val="22"/>
        </w:rPr>
      </w:pPr>
      <w:r w:rsidRPr="00261EB4">
        <w:rPr>
          <w:rFonts w:ascii="DIN Next LT Pro" w:hAnsi="DIN Next LT Pro"/>
          <w:sz w:val="22"/>
          <w:szCs w:val="22"/>
        </w:rPr>
        <w:t>Fax: 00-40-266-371165</w:t>
      </w:r>
    </w:p>
    <w:p w14:paraId="0F19BA17" w14:textId="77777777" w:rsidR="00105876" w:rsidRPr="00261EB4" w:rsidRDefault="00105876" w:rsidP="00105876">
      <w:pPr>
        <w:pStyle w:val="Heading"/>
        <w:contextualSpacing/>
        <w:jc w:val="left"/>
        <w:rPr>
          <w:rFonts w:ascii="DIN Next LT Pro" w:hAnsi="DIN Next LT Pro"/>
          <w:kern w:val="2"/>
          <w:sz w:val="22"/>
          <w:szCs w:val="22"/>
        </w:rPr>
      </w:pPr>
      <w:r w:rsidRPr="00261EB4">
        <w:rPr>
          <w:rFonts w:ascii="DIN Next LT Pro" w:hAnsi="DIN Next LT Pro"/>
          <w:sz w:val="22"/>
          <w:szCs w:val="22"/>
        </w:rPr>
        <w:t xml:space="preserve">E-mail: </w:t>
      </w:r>
      <w:hyperlink r:id="rId7" w:history="1">
        <w:r w:rsidRPr="00261EB4">
          <w:rPr>
            <w:rStyle w:val="Hyperlink"/>
            <w:rFonts w:ascii="DIN Next LT Pro" w:hAnsi="DIN Next LT Pro"/>
            <w:sz w:val="22"/>
            <w:szCs w:val="22"/>
          </w:rPr>
          <w:t>varoshaza@szereda.ro</w:t>
        </w:r>
      </w:hyperlink>
      <w:r w:rsidRPr="00261EB4">
        <w:rPr>
          <w:rFonts w:ascii="DIN Next LT Pro" w:hAnsi="DIN Next LT Pro"/>
          <w:sz w:val="22"/>
          <w:szCs w:val="22"/>
        </w:rPr>
        <w:t>, primaria@miercureaciuc.ro</w:t>
      </w:r>
    </w:p>
    <w:p w14:paraId="779590C4" w14:textId="63DEE46C" w:rsidR="00082544" w:rsidRPr="00261EB4" w:rsidRDefault="00082544" w:rsidP="00105876">
      <w:pPr>
        <w:pStyle w:val="Heading"/>
        <w:jc w:val="left"/>
        <w:rPr>
          <w:rFonts w:ascii="DIN Next LT Pro" w:hAnsi="DIN Next LT Pro"/>
          <w:sz w:val="22"/>
          <w:szCs w:val="22"/>
        </w:rPr>
      </w:pPr>
    </w:p>
    <w:p w14:paraId="702E1440" w14:textId="77777777" w:rsidR="00A87883" w:rsidRPr="00261EB4" w:rsidRDefault="00A87883" w:rsidP="00A87883">
      <w:pPr>
        <w:pStyle w:val="Norm"/>
        <w:jc w:val="center"/>
        <w:rPr>
          <w:rFonts w:ascii="DIN Next LT Pro" w:hAnsi="DIN Next LT Pro"/>
          <w:b/>
          <w:color w:val="auto"/>
          <w:sz w:val="22"/>
          <w:szCs w:val="22"/>
        </w:rPr>
      </w:pPr>
      <w:r w:rsidRPr="00261EB4">
        <w:rPr>
          <w:rFonts w:ascii="DIN Next LT Pro" w:hAnsi="DIN Next LT Pro"/>
          <w:b/>
          <w:bCs/>
          <w:color w:val="auto"/>
          <w:sz w:val="22"/>
          <w:szCs w:val="22"/>
        </w:rPr>
        <w:t>TÁMOGATÁSI KÉRELEM / CERERE DE FINANŢARE</w:t>
      </w:r>
      <w:r w:rsidRPr="00261EB4">
        <w:rPr>
          <w:rFonts w:ascii="DIN Next LT Pro" w:hAnsi="DIN Next LT Pro"/>
          <w:b/>
          <w:color w:val="auto"/>
          <w:sz w:val="22"/>
          <w:szCs w:val="22"/>
        </w:rPr>
        <w:t xml:space="preserve"> </w:t>
      </w:r>
    </w:p>
    <w:p w14:paraId="32CBC68C" w14:textId="77777777" w:rsidR="00A87883" w:rsidRPr="00261EB4" w:rsidRDefault="00A87883" w:rsidP="00A87883">
      <w:pPr>
        <w:pStyle w:val="Norm"/>
        <w:rPr>
          <w:rFonts w:ascii="DIN Next LT Pro" w:hAnsi="DIN Next LT Pro"/>
          <w:b/>
          <w:color w:val="auto"/>
          <w:sz w:val="22"/>
          <w:szCs w:val="22"/>
        </w:rPr>
      </w:pPr>
    </w:p>
    <w:p w14:paraId="4E8CC6E5" w14:textId="77777777" w:rsidR="00A87883" w:rsidRPr="00261EB4" w:rsidRDefault="00A87883" w:rsidP="00A87883">
      <w:pPr>
        <w:pStyle w:val="Norm"/>
        <w:rPr>
          <w:rFonts w:ascii="DIN Next LT Pro" w:hAnsi="DIN Next LT Pro"/>
          <w:b/>
          <w:color w:val="auto"/>
          <w:sz w:val="22"/>
          <w:szCs w:val="22"/>
        </w:rPr>
      </w:pPr>
      <w:r w:rsidRPr="00261EB4">
        <w:rPr>
          <w:rFonts w:ascii="DIN Next LT Pro" w:hAnsi="DIN Next LT Pro"/>
          <w:b/>
          <w:bCs/>
          <w:color w:val="auto"/>
          <w:sz w:val="22"/>
          <w:szCs w:val="22"/>
        </w:rPr>
        <w:t>I. A pályázat/program típusa; Tipul programului/proiectului:</w:t>
      </w:r>
    </w:p>
    <w:p w14:paraId="09B71776" w14:textId="77777777" w:rsidR="00A87883" w:rsidRPr="00261EB4" w:rsidRDefault="00A87883" w:rsidP="00A87883">
      <w:pPr>
        <w:pStyle w:val="Norm"/>
        <w:rPr>
          <w:rFonts w:ascii="DIN Next LT Pro" w:hAnsi="DIN Next LT Pro"/>
          <w:b/>
          <w:color w:val="auto"/>
          <w:sz w:val="22"/>
          <w:szCs w:val="22"/>
        </w:rPr>
      </w:pPr>
    </w:p>
    <w:p w14:paraId="500BBC4B" w14:textId="77777777" w:rsidR="00A87883" w:rsidRPr="00261EB4" w:rsidRDefault="00A87883" w:rsidP="00A87883">
      <w:pPr>
        <w:rPr>
          <w:rFonts w:ascii="DIN Next LT Pro" w:hAnsi="DIN Next LT Pro"/>
          <w:sz w:val="22"/>
          <w:szCs w:val="22"/>
        </w:rPr>
      </w:pPr>
      <w:r w:rsidRPr="00261EB4">
        <w:rPr>
          <w:rFonts w:ascii="DIN Next LT Pro" w:hAnsi="DIN Next LT Pro"/>
          <w:sz w:val="22"/>
          <w:szCs w:val="22"/>
        </w:rPr>
        <w:t>Egy pályázat csakis egy kategóriába sorolható, kérjük karikázza be a megfelelő számot! /</w:t>
      </w:r>
    </w:p>
    <w:p w14:paraId="6D436C73" w14:textId="77777777" w:rsidR="00A87883" w:rsidRPr="00261EB4" w:rsidRDefault="00A87883" w:rsidP="00A87883">
      <w:pPr>
        <w:rPr>
          <w:rFonts w:ascii="DIN Next LT Pro" w:hAnsi="DIN Next LT Pro"/>
          <w:sz w:val="22"/>
          <w:szCs w:val="22"/>
        </w:rPr>
      </w:pPr>
      <w:r w:rsidRPr="00261EB4">
        <w:rPr>
          <w:rFonts w:ascii="DIN Next LT Pro" w:hAnsi="DIN Next LT Pro"/>
          <w:sz w:val="22"/>
          <w:szCs w:val="22"/>
        </w:rPr>
        <w:t xml:space="preserve">Un proiect se poate încadra  într-o singură categorie, vă rugăm să încercuiți cifra corespunzătoare! </w:t>
      </w:r>
    </w:p>
    <w:p w14:paraId="4EA4647F" w14:textId="77777777" w:rsidR="00A87883" w:rsidRPr="00261EB4" w:rsidRDefault="00A87883" w:rsidP="00A87883">
      <w:pPr>
        <w:jc w:val="both"/>
        <w:rPr>
          <w:rFonts w:ascii="DIN Next LT Pro" w:hAnsi="DIN Next LT Pro"/>
          <w:sz w:val="22"/>
          <w:szCs w:val="22"/>
        </w:rPr>
      </w:pPr>
    </w:p>
    <w:tbl>
      <w:tblPr>
        <w:tblW w:w="9940" w:type="dxa"/>
        <w:tblInd w:w="108" w:type="dxa"/>
        <w:tblLayout w:type="fixed"/>
        <w:tblLook w:val="0000" w:firstRow="0" w:lastRow="0" w:firstColumn="0" w:lastColumn="0" w:noHBand="0" w:noVBand="0"/>
      </w:tblPr>
      <w:tblGrid>
        <w:gridCol w:w="1260"/>
        <w:gridCol w:w="4020"/>
        <w:gridCol w:w="4660"/>
      </w:tblGrid>
      <w:tr w:rsidR="00A87883" w:rsidRPr="00261EB4" w14:paraId="34CDF449" w14:textId="77777777" w:rsidTr="00C316BD">
        <w:tc>
          <w:tcPr>
            <w:tcW w:w="1260" w:type="dxa"/>
            <w:tcBorders>
              <w:top w:val="single" w:sz="4" w:space="0" w:color="000000"/>
              <w:left w:val="single" w:sz="4" w:space="0" w:color="000000"/>
              <w:bottom w:val="single" w:sz="4" w:space="0" w:color="000000"/>
            </w:tcBorders>
            <w:shd w:val="clear" w:color="auto" w:fill="auto"/>
            <w:vAlign w:val="center"/>
          </w:tcPr>
          <w:p w14:paraId="13B04B8F"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b/>
                <w:sz w:val="22"/>
                <w:szCs w:val="22"/>
              </w:rPr>
              <w:t xml:space="preserve">I. </w:t>
            </w:r>
          </w:p>
        </w:tc>
        <w:tc>
          <w:tcPr>
            <w:tcW w:w="4020" w:type="dxa"/>
            <w:tcBorders>
              <w:top w:val="single" w:sz="4" w:space="0" w:color="000000"/>
              <w:left w:val="single" w:sz="4" w:space="0" w:color="000000"/>
              <w:bottom w:val="single" w:sz="4" w:space="0" w:color="000000"/>
            </w:tcBorders>
            <w:shd w:val="clear" w:color="auto" w:fill="auto"/>
          </w:tcPr>
          <w:p w14:paraId="6D4F643E" w14:textId="77777777" w:rsidR="00A87883" w:rsidRPr="00261EB4" w:rsidRDefault="00A87883" w:rsidP="00C316BD">
            <w:pPr>
              <w:pStyle w:val="Norm"/>
              <w:snapToGrid w:val="0"/>
              <w:jc w:val="center"/>
              <w:rPr>
                <w:rFonts w:ascii="DIN Next LT Pro" w:hAnsi="DIN Next LT Pro"/>
                <w:b/>
                <w:sz w:val="22"/>
                <w:szCs w:val="22"/>
              </w:rPr>
            </w:pPr>
          </w:p>
          <w:p w14:paraId="19C5A0AD" w14:textId="77777777" w:rsidR="00A87883" w:rsidRPr="00261EB4" w:rsidRDefault="00A87883" w:rsidP="00C316BD">
            <w:pPr>
              <w:pStyle w:val="Norm"/>
              <w:jc w:val="center"/>
              <w:rPr>
                <w:rFonts w:ascii="DIN Next LT Pro" w:hAnsi="DIN Next LT Pro"/>
                <w:b/>
                <w:sz w:val="22"/>
                <w:szCs w:val="22"/>
              </w:rPr>
            </w:pPr>
          </w:p>
          <w:p w14:paraId="4DB1D3F4" w14:textId="77777777" w:rsidR="00A87883" w:rsidRPr="00261EB4" w:rsidRDefault="00A87883" w:rsidP="00C316BD">
            <w:pPr>
              <w:pStyle w:val="Norm"/>
              <w:jc w:val="center"/>
              <w:rPr>
                <w:rFonts w:ascii="DIN Next LT Pro" w:hAnsi="DIN Next LT Pro"/>
                <w:b/>
                <w:bCs/>
                <w:sz w:val="22"/>
                <w:szCs w:val="22"/>
              </w:rPr>
            </w:pPr>
            <w:r w:rsidRPr="00261EB4">
              <w:rPr>
                <w:rFonts w:ascii="DIN Next LT Pro" w:hAnsi="DIN Next LT Pro"/>
                <w:b/>
                <w:sz w:val="22"/>
                <w:szCs w:val="22"/>
              </w:rPr>
              <w:t>KULTURÁLIS PROGRAMOK</w:t>
            </w:r>
          </w:p>
          <w:p w14:paraId="3A1D1FF1"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b/>
                <w:bCs/>
                <w:sz w:val="22"/>
                <w:szCs w:val="22"/>
              </w:rPr>
              <w:t>Pályázható témakörök: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5F3466" w14:textId="77777777" w:rsidR="00A87883" w:rsidRPr="00261EB4" w:rsidRDefault="00A87883" w:rsidP="00C316BD">
            <w:pPr>
              <w:pStyle w:val="Norm"/>
              <w:snapToGrid w:val="0"/>
              <w:jc w:val="center"/>
              <w:rPr>
                <w:rFonts w:ascii="DIN Next LT Pro" w:hAnsi="DIN Next LT Pro"/>
                <w:b/>
                <w:sz w:val="22"/>
                <w:szCs w:val="22"/>
              </w:rPr>
            </w:pPr>
          </w:p>
          <w:p w14:paraId="0169EA5A" w14:textId="77777777" w:rsidR="00A87883" w:rsidRPr="00261EB4" w:rsidRDefault="00A87883" w:rsidP="00C316BD">
            <w:pPr>
              <w:pStyle w:val="Norm"/>
              <w:jc w:val="center"/>
              <w:rPr>
                <w:rFonts w:ascii="DIN Next LT Pro" w:hAnsi="DIN Next LT Pro"/>
                <w:b/>
                <w:sz w:val="22"/>
                <w:szCs w:val="22"/>
              </w:rPr>
            </w:pPr>
          </w:p>
          <w:p w14:paraId="57502223" w14:textId="77777777" w:rsidR="00A87883" w:rsidRPr="00261EB4" w:rsidRDefault="00A87883" w:rsidP="00C316BD">
            <w:pPr>
              <w:pStyle w:val="Norm"/>
              <w:jc w:val="center"/>
              <w:rPr>
                <w:rFonts w:ascii="DIN Next LT Pro" w:hAnsi="DIN Next LT Pro"/>
                <w:b/>
                <w:sz w:val="22"/>
                <w:szCs w:val="22"/>
              </w:rPr>
            </w:pPr>
            <w:r w:rsidRPr="00261EB4">
              <w:rPr>
                <w:rFonts w:ascii="DIN Next LT Pro" w:hAnsi="DIN Next LT Pro"/>
                <w:b/>
                <w:sz w:val="22"/>
                <w:szCs w:val="22"/>
              </w:rPr>
              <w:t>PROIECTE CULTURALE</w:t>
            </w:r>
          </w:p>
          <w:p w14:paraId="383A6F55"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b/>
                <w:sz w:val="22"/>
                <w:szCs w:val="22"/>
              </w:rPr>
              <w:t>Arii tematice eligibile:</w:t>
            </w:r>
          </w:p>
        </w:tc>
      </w:tr>
      <w:tr w:rsidR="00A87883" w:rsidRPr="00261EB4" w14:paraId="0F0FC4F3" w14:textId="77777777" w:rsidTr="00C316BD">
        <w:tc>
          <w:tcPr>
            <w:tcW w:w="1260" w:type="dxa"/>
            <w:tcBorders>
              <w:left w:val="single" w:sz="4" w:space="0" w:color="000000"/>
              <w:bottom w:val="single" w:sz="4" w:space="0" w:color="000000"/>
            </w:tcBorders>
            <w:shd w:val="clear" w:color="auto" w:fill="auto"/>
            <w:vAlign w:val="center"/>
          </w:tcPr>
          <w:p w14:paraId="5C215747" w14:textId="4F9FBA16" w:rsidR="00A87883" w:rsidRPr="00261EB4" w:rsidRDefault="00A87883" w:rsidP="00A87883">
            <w:pPr>
              <w:pStyle w:val="Norm"/>
              <w:snapToGrid w:val="0"/>
              <w:rPr>
                <w:rFonts w:ascii="DIN Next LT Pro" w:hAnsi="DIN Next LT Pro"/>
                <w:sz w:val="22"/>
                <w:szCs w:val="22"/>
              </w:rPr>
            </w:pPr>
            <w:r w:rsidRPr="00261EB4">
              <w:rPr>
                <w:rFonts w:ascii="DIN Next LT Pro" w:hAnsi="DIN Next LT Pro"/>
                <w:sz w:val="22"/>
                <w:szCs w:val="22"/>
              </w:rPr>
              <w:t xml:space="preserve">        1.</w:t>
            </w:r>
          </w:p>
        </w:tc>
        <w:tc>
          <w:tcPr>
            <w:tcW w:w="4020" w:type="dxa"/>
            <w:tcBorders>
              <w:left w:val="single" w:sz="4" w:space="0" w:color="000000"/>
              <w:bottom w:val="single" w:sz="4" w:space="0" w:color="000000"/>
            </w:tcBorders>
            <w:shd w:val="clear" w:color="auto" w:fill="auto"/>
          </w:tcPr>
          <w:p w14:paraId="061E38EE"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Hagyományápolás</w:t>
            </w:r>
          </w:p>
        </w:tc>
        <w:tc>
          <w:tcPr>
            <w:tcW w:w="4660" w:type="dxa"/>
            <w:tcBorders>
              <w:left w:val="single" w:sz="4" w:space="0" w:color="000000"/>
              <w:bottom w:val="single" w:sz="4" w:space="0" w:color="000000"/>
              <w:right w:val="single" w:sz="4" w:space="0" w:color="000000"/>
            </w:tcBorders>
            <w:shd w:val="clear" w:color="auto" w:fill="auto"/>
          </w:tcPr>
          <w:p w14:paraId="507AB8C9"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Proiecte pentru păstrarea tradițiilor</w:t>
            </w:r>
          </w:p>
        </w:tc>
      </w:tr>
      <w:tr w:rsidR="00A87883" w:rsidRPr="00261EB4" w14:paraId="54E65274" w14:textId="77777777" w:rsidTr="00C316BD">
        <w:tc>
          <w:tcPr>
            <w:tcW w:w="1260" w:type="dxa"/>
            <w:tcBorders>
              <w:left w:val="single" w:sz="4" w:space="0" w:color="000000"/>
              <w:bottom w:val="single" w:sz="4" w:space="0" w:color="000000"/>
            </w:tcBorders>
            <w:shd w:val="clear" w:color="auto" w:fill="auto"/>
            <w:vAlign w:val="center"/>
          </w:tcPr>
          <w:p w14:paraId="6B034E27" w14:textId="29C6ABE1" w:rsidR="00A87883" w:rsidRPr="00261EB4" w:rsidRDefault="00A87883" w:rsidP="00A87883">
            <w:pPr>
              <w:pStyle w:val="Norm"/>
              <w:snapToGrid w:val="0"/>
              <w:rPr>
                <w:rFonts w:ascii="DIN Next LT Pro" w:hAnsi="DIN Next LT Pro"/>
                <w:sz w:val="22"/>
                <w:szCs w:val="22"/>
              </w:rPr>
            </w:pPr>
            <w:r w:rsidRPr="00261EB4">
              <w:rPr>
                <w:rFonts w:ascii="DIN Next LT Pro" w:hAnsi="DIN Next LT Pro"/>
                <w:sz w:val="22"/>
                <w:szCs w:val="22"/>
              </w:rPr>
              <w:t xml:space="preserve">        2.</w:t>
            </w:r>
          </w:p>
        </w:tc>
        <w:tc>
          <w:tcPr>
            <w:tcW w:w="4020" w:type="dxa"/>
            <w:tcBorders>
              <w:left w:val="single" w:sz="4" w:space="0" w:color="000000"/>
              <w:bottom w:val="single" w:sz="4" w:space="0" w:color="000000"/>
            </w:tcBorders>
            <w:shd w:val="clear" w:color="auto" w:fill="auto"/>
          </w:tcPr>
          <w:p w14:paraId="78DA30FD"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Kortárs zene</w:t>
            </w:r>
          </w:p>
        </w:tc>
        <w:tc>
          <w:tcPr>
            <w:tcW w:w="4660" w:type="dxa"/>
            <w:tcBorders>
              <w:left w:val="single" w:sz="4" w:space="0" w:color="000000"/>
              <w:bottom w:val="single" w:sz="4" w:space="0" w:color="000000"/>
              <w:right w:val="single" w:sz="4" w:space="0" w:color="000000"/>
            </w:tcBorders>
            <w:shd w:val="clear" w:color="auto" w:fill="auto"/>
          </w:tcPr>
          <w:p w14:paraId="65965FCE"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sz w:val="22"/>
                <w:szCs w:val="22"/>
              </w:rPr>
              <w:t>Proiecte de muzică contemporană</w:t>
            </w:r>
          </w:p>
        </w:tc>
      </w:tr>
      <w:tr w:rsidR="00A87883" w:rsidRPr="00261EB4" w14:paraId="756D621C" w14:textId="77777777" w:rsidTr="00C316BD">
        <w:tc>
          <w:tcPr>
            <w:tcW w:w="1260" w:type="dxa"/>
            <w:tcBorders>
              <w:left w:val="single" w:sz="4" w:space="0" w:color="000000"/>
              <w:bottom w:val="single" w:sz="4" w:space="0" w:color="000000"/>
            </w:tcBorders>
            <w:shd w:val="clear" w:color="auto" w:fill="auto"/>
            <w:vAlign w:val="center"/>
          </w:tcPr>
          <w:p w14:paraId="22F60635" w14:textId="416D3895" w:rsidR="00A87883" w:rsidRPr="00261EB4" w:rsidRDefault="00A87883" w:rsidP="00A87883">
            <w:pPr>
              <w:pStyle w:val="Norm"/>
              <w:snapToGrid w:val="0"/>
              <w:rPr>
                <w:rFonts w:ascii="DIN Next LT Pro" w:hAnsi="DIN Next LT Pro"/>
                <w:sz w:val="22"/>
                <w:szCs w:val="22"/>
              </w:rPr>
            </w:pPr>
            <w:r w:rsidRPr="00261EB4">
              <w:rPr>
                <w:rFonts w:ascii="DIN Next LT Pro" w:hAnsi="DIN Next LT Pro"/>
                <w:sz w:val="22"/>
                <w:szCs w:val="22"/>
              </w:rPr>
              <w:t xml:space="preserve">        3.</w:t>
            </w:r>
          </w:p>
        </w:tc>
        <w:tc>
          <w:tcPr>
            <w:tcW w:w="4020" w:type="dxa"/>
            <w:tcBorders>
              <w:left w:val="single" w:sz="4" w:space="0" w:color="000000"/>
              <w:bottom w:val="single" w:sz="4" w:space="0" w:color="000000"/>
            </w:tcBorders>
            <w:shd w:val="clear" w:color="auto" w:fill="auto"/>
          </w:tcPr>
          <w:p w14:paraId="5358DF77" w14:textId="77777777" w:rsidR="00A87883" w:rsidRPr="00261EB4" w:rsidRDefault="00A87883" w:rsidP="00A87883">
            <w:pPr>
              <w:pStyle w:val="Norm"/>
              <w:numPr>
                <w:ilvl w:val="0"/>
                <w:numId w:val="22"/>
              </w:numPr>
              <w:ind w:left="720" w:hanging="360"/>
              <w:jc w:val="center"/>
              <w:rPr>
                <w:rFonts w:ascii="DIN Next LT Pro" w:hAnsi="DIN Next LT Pro"/>
                <w:sz w:val="22"/>
                <w:szCs w:val="22"/>
              </w:rPr>
            </w:pPr>
            <w:r w:rsidRPr="00261EB4">
              <w:rPr>
                <w:rFonts w:ascii="DIN Next LT Pro" w:hAnsi="DIN Next LT Pro"/>
                <w:sz w:val="22"/>
                <w:szCs w:val="22"/>
              </w:rPr>
              <w:t>Képző- és fotóművészetek</w:t>
            </w:r>
          </w:p>
        </w:tc>
        <w:tc>
          <w:tcPr>
            <w:tcW w:w="4660" w:type="dxa"/>
            <w:tcBorders>
              <w:left w:val="single" w:sz="4" w:space="0" w:color="000000"/>
              <w:bottom w:val="single" w:sz="4" w:space="0" w:color="000000"/>
              <w:right w:val="single" w:sz="4" w:space="0" w:color="000000"/>
            </w:tcBorders>
            <w:shd w:val="clear" w:color="auto" w:fill="auto"/>
          </w:tcPr>
          <w:p w14:paraId="1381CBA0"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Arte plastice, fotografice și audiovizuale</w:t>
            </w:r>
          </w:p>
        </w:tc>
      </w:tr>
      <w:tr w:rsidR="00A87883" w:rsidRPr="00261EB4" w14:paraId="123308ED" w14:textId="77777777" w:rsidTr="00C316BD">
        <w:tc>
          <w:tcPr>
            <w:tcW w:w="1260" w:type="dxa"/>
            <w:tcBorders>
              <w:left w:val="single" w:sz="4" w:space="0" w:color="000000"/>
              <w:bottom w:val="single" w:sz="4" w:space="0" w:color="000000"/>
            </w:tcBorders>
            <w:shd w:val="clear" w:color="auto" w:fill="auto"/>
            <w:vAlign w:val="center"/>
          </w:tcPr>
          <w:p w14:paraId="0059B3BA" w14:textId="77777777" w:rsidR="00A87883" w:rsidRPr="00261EB4" w:rsidRDefault="00A87883" w:rsidP="00A87883">
            <w:pPr>
              <w:pStyle w:val="Norm"/>
              <w:snapToGrid w:val="0"/>
              <w:ind w:left="720"/>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0C509B40" w14:textId="77777777" w:rsidR="00A87883" w:rsidRPr="00261EB4" w:rsidRDefault="00A87883" w:rsidP="00A87883">
            <w:pPr>
              <w:pStyle w:val="Norm"/>
              <w:numPr>
                <w:ilvl w:val="0"/>
                <w:numId w:val="22"/>
              </w:numPr>
              <w:ind w:left="720" w:hanging="360"/>
              <w:jc w:val="center"/>
              <w:rPr>
                <w:rFonts w:ascii="DIN Next LT Pro" w:hAnsi="DIN Next LT Pro"/>
                <w:bCs/>
                <w:sz w:val="22"/>
                <w:szCs w:val="22"/>
              </w:rPr>
            </w:pPr>
            <w:r w:rsidRPr="00261EB4">
              <w:rPr>
                <w:rFonts w:ascii="DIN Next LT Pro" w:hAnsi="DIN Next LT Pro"/>
                <w:bCs/>
                <w:sz w:val="22"/>
                <w:szCs w:val="22"/>
                <w:lang w:val="hu-HU"/>
              </w:rPr>
              <w:t>Képzőművészet (a város népszerűsítése)</w:t>
            </w:r>
          </w:p>
        </w:tc>
        <w:tc>
          <w:tcPr>
            <w:tcW w:w="4660" w:type="dxa"/>
            <w:tcBorders>
              <w:left w:val="single" w:sz="4" w:space="0" w:color="000000"/>
              <w:bottom w:val="single" w:sz="4" w:space="0" w:color="000000"/>
              <w:right w:val="single" w:sz="4" w:space="0" w:color="000000"/>
            </w:tcBorders>
            <w:shd w:val="clear" w:color="auto" w:fill="auto"/>
          </w:tcPr>
          <w:p w14:paraId="0B608DF8"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Arte plastice – prin promovarea municipiului</w:t>
            </w:r>
          </w:p>
        </w:tc>
      </w:tr>
      <w:tr w:rsidR="00A87883" w:rsidRPr="00261EB4" w14:paraId="4BFA0F0D" w14:textId="77777777" w:rsidTr="00C316BD">
        <w:tc>
          <w:tcPr>
            <w:tcW w:w="1260" w:type="dxa"/>
            <w:tcBorders>
              <w:left w:val="single" w:sz="4" w:space="0" w:color="000000"/>
              <w:bottom w:val="single" w:sz="4" w:space="0" w:color="000000"/>
            </w:tcBorders>
            <w:shd w:val="clear" w:color="auto" w:fill="auto"/>
          </w:tcPr>
          <w:p w14:paraId="4AEA2C44" w14:textId="3456988A" w:rsidR="00A87883" w:rsidRPr="00261EB4" w:rsidRDefault="00A87883" w:rsidP="00A87883">
            <w:pPr>
              <w:pStyle w:val="Norm"/>
              <w:snapToGrid w:val="0"/>
              <w:rPr>
                <w:rFonts w:ascii="DIN Next LT Pro" w:hAnsi="DIN Next LT Pro"/>
                <w:sz w:val="22"/>
                <w:szCs w:val="22"/>
              </w:rPr>
            </w:pPr>
            <w:r w:rsidRPr="00261EB4">
              <w:rPr>
                <w:rFonts w:ascii="DIN Next LT Pro" w:hAnsi="DIN Next LT Pro"/>
                <w:sz w:val="22"/>
                <w:szCs w:val="22"/>
              </w:rPr>
              <w:t xml:space="preserve">        4.</w:t>
            </w:r>
          </w:p>
        </w:tc>
        <w:tc>
          <w:tcPr>
            <w:tcW w:w="4020" w:type="dxa"/>
            <w:tcBorders>
              <w:left w:val="single" w:sz="4" w:space="0" w:color="000000"/>
              <w:bottom w:val="single" w:sz="4" w:space="0" w:color="000000"/>
            </w:tcBorders>
            <w:shd w:val="clear" w:color="auto" w:fill="auto"/>
          </w:tcPr>
          <w:p w14:paraId="14B0FA2F" w14:textId="77777777" w:rsidR="00A87883" w:rsidRPr="00261EB4" w:rsidRDefault="00A87883" w:rsidP="00C316BD">
            <w:pPr>
              <w:tabs>
                <w:tab w:val="left" w:pos="1080"/>
              </w:tabs>
              <w:jc w:val="center"/>
              <w:rPr>
                <w:rFonts w:ascii="DIN Next LT Pro" w:hAnsi="DIN Next LT Pro"/>
                <w:sz w:val="22"/>
                <w:szCs w:val="22"/>
              </w:rPr>
            </w:pPr>
            <w:r w:rsidRPr="00261EB4">
              <w:rPr>
                <w:rFonts w:ascii="DIN Next LT Pro" w:hAnsi="DIN Next LT Pro"/>
                <w:color w:val="000000"/>
                <w:sz w:val="22"/>
                <w:szCs w:val="22"/>
              </w:rPr>
              <w:t>Környezeti nevelési és helyismereti programok</w:t>
            </w:r>
          </w:p>
        </w:tc>
        <w:tc>
          <w:tcPr>
            <w:tcW w:w="4660" w:type="dxa"/>
            <w:tcBorders>
              <w:left w:val="single" w:sz="4" w:space="0" w:color="000000"/>
              <w:bottom w:val="single" w:sz="4" w:space="0" w:color="000000"/>
              <w:right w:val="single" w:sz="4" w:space="0" w:color="000000"/>
            </w:tcBorders>
            <w:shd w:val="clear" w:color="auto" w:fill="auto"/>
            <w:vAlign w:val="center"/>
          </w:tcPr>
          <w:p w14:paraId="647A8981" w14:textId="77777777" w:rsidR="00A87883" w:rsidRPr="00261EB4" w:rsidRDefault="00A87883" w:rsidP="00C316BD">
            <w:pPr>
              <w:jc w:val="center"/>
              <w:rPr>
                <w:rFonts w:ascii="DIN Next LT Pro" w:hAnsi="DIN Next LT Pro"/>
                <w:sz w:val="22"/>
                <w:szCs w:val="22"/>
              </w:rPr>
            </w:pPr>
            <w:r w:rsidRPr="00261EB4">
              <w:rPr>
                <w:rFonts w:ascii="DIN Next LT Pro" w:hAnsi="DIN Next LT Pro"/>
                <w:color w:val="000000"/>
                <w:sz w:val="22"/>
                <w:szCs w:val="22"/>
              </w:rPr>
              <w:t>Proiecte de educație ecologică și de istorie locală</w:t>
            </w:r>
          </w:p>
        </w:tc>
      </w:tr>
      <w:tr w:rsidR="00A87883" w:rsidRPr="00261EB4" w14:paraId="5C44C255" w14:textId="77777777" w:rsidTr="00C316BD">
        <w:tc>
          <w:tcPr>
            <w:tcW w:w="1260" w:type="dxa"/>
            <w:tcBorders>
              <w:top w:val="single" w:sz="4" w:space="0" w:color="000000"/>
              <w:left w:val="single" w:sz="4" w:space="0" w:color="000000"/>
              <w:bottom w:val="single" w:sz="4" w:space="0" w:color="000000"/>
            </w:tcBorders>
            <w:shd w:val="clear" w:color="auto" w:fill="auto"/>
          </w:tcPr>
          <w:p w14:paraId="532042DC" w14:textId="20DF8CAE" w:rsidR="00A87883" w:rsidRPr="00261EB4" w:rsidRDefault="00A87883" w:rsidP="00A87883">
            <w:pPr>
              <w:snapToGrid w:val="0"/>
              <w:rPr>
                <w:rFonts w:ascii="DIN Next LT Pro" w:hAnsi="DIN Next LT Pro"/>
                <w:sz w:val="22"/>
                <w:szCs w:val="22"/>
              </w:rPr>
            </w:pPr>
            <w:r w:rsidRPr="00261EB4">
              <w:rPr>
                <w:rFonts w:ascii="DIN Next LT Pro" w:hAnsi="DIN Next LT Pro"/>
                <w:sz w:val="22"/>
                <w:szCs w:val="22"/>
              </w:rPr>
              <w:t xml:space="preserve">        5.</w:t>
            </w:r>
          </w:p>
        </w:tc>
        <w:tc>
          <w:tcPr>
            <w:tcW w:w="4020" w:type="dxa"/>
            <w:tcBorders>
              <w:top w:val="single" w:sz="4" w:space="0" w:color="000000"/>
              <w:left w:val="single" w:sz="4" w:space="0" w:color="000000"/>
              <w:bottom w:val="single" w:sz="4" w:space="0" w:color="000000"/>
            </w:tcBorders>
            <w:shd w:val="clear" w:color="auto" w:fill="auto"/>
          </w:tcPr>
          <w:p w14:paraId="17B1C34C" w14:textId="77777777" w:rsidR="00A87883" w:rsidRPr="00261EB4" w:rsidRDefault="00A87883" w:rsidP="00C316BD">
            <w:pPr>
              <w:tabs>
                <w:tab w:val="left" w:pos="1080"/>
              </w:tabs>
              <w:jc w:val="center"/>
              <w:rPr>
                <w:rFonts w:ascii="DIN Next LT Pro" w:hAnsi="DIN Next LT Pro"/>
                <w:sz w:val="22"/>
                <w:szCs w:val="22"/>
              </w:rPr>
            </w:pPr>
            <w:r w:rsidRPr="00261EB4">
              <w:rPr>
                <w:rFonts w:ascii="DIN Next LT Pro" w:hAnsi="DIN Next LT Pro"/>
                <w:color w:val="000000"/>
                <w:sz w:val="22"/>
                <w:szCs w:val="22"/>
              </w:rPr>
              <w:t>Tanórán kívüli iskolai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F821" w14:textId="77777777" w:rsidR="00A87883" w:rsidRPr="00261EB4" w:rsidRDefault="00A87883" w:rsidP="00C316BD">
            <w:pPr>
              <w:jc w:val="center"/>
              <w:rPr>
                <w:rFonts w:ascii="DIN Next LT Pro" w:hAnsi="DIN Next LT Pro"/>
                <w:sz w:val="22"/>
                <w:szCs w:val="22"/>
              </w:rPr>
            </w:pPr>
            <w:r w:rsidRPr="00261EB4">
              <w:rPr>
                <w:rFonts w:ascii="DIN Next LT Pro" w:hAnsi="DIN Next LT Pro"/>
                <w:color w:val="000000"/>
                <w:sz w:val="22"/>
                <w:szCs w:val="22"/>
              </w:rPr>
              <w:t>Proiecte școlare extracurriculare</w:t>
            </w:r>
          </w:p>
        </w:tc>
      </w:tr>
      <w:tr w:rsidR="00A87883" w:rsidRPr="00261EB4" w14:paraId="5DE48CD5" w14:textId="77777777" w:rsidTr="00C316BD">
        <w:tc>
          <w:tcPr>
            <w:tcW w:w="1260" w:type="dxa"/>
            <w:tcBorders>
              <w:top w:val="single" w:sz="4" w:space="0" w:color="000000"/>
              <w:left w:val="single" w:sz="4" w:space="0" w:color="000000"/>
              <w:bottom w:val="single" w:sz="4" w:space="0" w:color="000000"/>
            </w:tcBorders>
            <w:shd w:val="clear" w:color="auto" w:fill="auto"/>
          </w:tcPr>
          <w:p w14:paraId="54E0277F" w14:textId="638F5EB9" w:rsidR="00A87883" w:rsidRPr="00261EB4" w:rsidRDefault="00A87883" w:rsidP="00A87883">
            <w:pPr>
              <w:snapToGrid w:val="0"/>
              <w:rPr>
                <w:rFonts w:ascii="DIN Next LT Pro" w:hAnsi="DIN Next LT Pro"/>
                <w:sz w:val="22"/>
                <w:szCs w:val="22"/>
              </w:rPr>
            </w:pPr>
            <w:r w:rsidRPr="00261EB4">
              <w:rPr>
                <w:rFonts w:ascii="DIN Next LT Pro" w:hAnsi="DIN Next LT Pro"/>
                <w:sz w:val="22"/>
                <w:szCs w:val="22"/>
              </w:rPr>
              <w:t xml:space="preserve">        6.</w:t>
            </w:r>
          </w:p>
        </w:tc>
        <w:tc>
          <w:tcPr>
            <w:tcW w:w="4020" w:type="dxa"/>
            <w:tcBorders>
              <w:top w:val="single" w:sz="4" w:space="0" w:color="000000"/>
              <w:left w:val="single" w:sz="4" w:space="0" w:color="000000"/>
              <w:bottom w:val="single" w:sz="4" w:space="0" w:color="000000"/>
            </w:tcBorders>
            <w:shd w:val="clear" w:color="auto" w:fill="auto"/>
          </w:tcPr>
          <w:p w14:paraId="36580D34" w14:textId="77777777" w:rsidR="00A87883" w:rsidRPr="00261EB4" w:rsidRDefault="00A87883" w:rsidP="00C316BD">
            <w:pPr>
              <w:jc w:val="center"/>
              <w:rPr>
                <w:rFonts w:ascii="DIN Next LT Pro" w:hAnsi="DIN Next LT Pro"/>
                <w:sz w:val="22"/>
                <w:szCs w:val="22"/>
              </w:rPr>
            </w:pPr>
            <w:r w:rsidRPr="00261EB4">
              <w:rPr>
                <w:rFonts w:ascii="DIN Next LT Pro" w:hAnsi="DIN Next LT Pro"/>
                <w:color w:val="000000"/>
                <w:sz w:val="22"/>
                <w:szCs w:val="22"/>
              </w:rPr>
              <w:t>Testvérvárosokkal együttműködésben megvalósuló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F441A" w14:textId="77777777" w:rsidR="00A87883" w:rsidRPr="00261EB4" w:rsidRDefault="00A87883" w:rsidP="00C316BD">
            <w:pPr>
              <w:snapToGrid w:val="0"/>
              <w:jc w:val="center"/>
              <w:rPr>
                <w:rFonts w:ascii="DIN Next LT Pro" w:hAnsi="DIN Next LT Pro"/>
                <w:sz w:val="22"/>
                <w:szCs w:val="22"/>
              </w:rPr>
            </w:pPr>
            <w:r w:rsidRPr="00261EB4">
              <w:rPr>
                <w:rFonts w:ascii="DIN Next LT Pro" w:hAnsi="DIN Next LT Pro"/>
                <w:color w:val="000000"/>
                <w:sz w:val="22"/>
                <w:szCs w:val="22"/>
              </w:rPr>
              <w:t>Proiecte culturale de colaborare cu orașe înfrățite</w:t>
            </w:r>
          </w:p>
        </w:tc>
      </w:tr>
      <w:tr w:rsidR="00A87883" w:rsidRPr="00261EB4" w14:paraId="63596AAE" w14:textId="77777777" w:rsidTr="00C316BD">
        <w:tc>
          <w:tcPr>
            <w:tcW w:w="1260" w:type="dxa"/>
            <w:tcBorders>
              <w:left w:val="single" w:sz="4" w:space="0" w:color="000000"/>
              <w:bottom w:val="single" w:sz="4" w:space="0" w:color="000000"/>
            </w:tcBorders>
            <w:shd w:val="clear" w:color="auto" w:fill="auto"/>
          </w:tcPr>
          <w:p w14:paraId="23FBBD18" w14:textId="77777777" w:rsidR="00A87883" w:rsidRPr="00261EB4" w:rsidRDefault="00A87883" w:rsidP="00C316BD">
            <w:pPr>
              <w:snapToGrid w:val="0"/>
              <w:jc w:val="center"/>
              <w:rPr>
                <w:rFonts w:ascii="DIN Next LT Pro" w:hAnsi="DIN Next LT Pro"/>
                <w:color w:val="000000"/>
                <w:sz w:val="22"/>
                <w:szCs w:val="22"/>
              </w:rPr>
            </w:pPr>
            <w:r w:rsidRPr="00261EB4">
              <w:rPr>
                <w:rFonts w:ascii="DIN Next LT Pro" w:hAnsi="DIN Next LT Pro"/>
                <w:color w:val="000000"/>
                <w:sz w:val="22"/>
                <w:szCs w:val="22"/>
              </w:rPr>
              <w:t>7.</w:t>
            </w:r>
          </w:p>
        </w:tc>
        <w:tc>
          <w:tcPr>
            <w:tcW w:w="4020" w:type="dxa"/>
            <w:tcBorders>
              <w:left w:val="single" w:sz="4" w:space="0" w:color="000000"/>
              <w:bottom w:val="single" w:sz="4" w:space="0" w:color="000000"/>
            </w:tcBorders>
            <w:shd w:val="clear" w:color="auto" w:fill="auto"/>
          </w:tcPr>
          <w:p w14:paraId="0B9202E9" w14:textId="77777777" w:rsidR="00A87883" w:rsidRPr="00261EB4" w:rsidRDefault="00A87883" w:rsidP="00C316BD">
            <w:pPr>
              <w:pStyle w:val="western"/>
              <w:spacing w:before="0" w:after="0" w:line="240" w:lineRule="auto"/>
              <w:jc w:val="center"/>
              <w:rPr>
                <w:rFonts w:ascii="DIN Next LT Pro" w:hAnsi="DIN Next LT Pro" w:cs="Times New Roman"/>
                <w:sz w:val="22"/>
                <w:szCs w:val="22"/>
                <w:lang w:val="ro-RO"/>
              </w:rPr>
            </w:pPr>
            <w:r w:rsidRPr="00261EB4">
              <w:rPr>
                <w:rFonts w:ascii="DIN Next LT Pro" w:hAnsi="DIN Next LT Pro" w:cs="Times New Roman"/>
                <w:iCs/>
                <w:sz w:val="22"/>
                <w:szCs w:val="22"/>
                <w:lang w:val="hu-HU"/>
              </w:rPr>
              <w:t>Zenei oktatás: hangszertanítás</w:t>
            </w:r>
          </w:p>
        </w:tc>
        <w:tc>
          <w:tcPr>
            <w:tcW w:w="4660" w:type="dxa"/>
            <w:tcBorders>
              <w:left w:val="single" w:sz="4" w:space="0" w:color="000000"/>
              <w:bottom w:val="single" w:sz="4" w:space="0" w:color="000000"/>
              <w:right w:val="single" w:sz="4" w:space="0" w:color="000000"/>
            </w:tcBorders>
            <w:shd w:val="clear" w:color="auto" w:fill="auto"/>
          </w:tcPr>
          <w:p w14:paraId="7B86592A" w14:textId="77777777" w:rsidR="00A87883" w:rsidRPr="00261EB4" w:rsidRDefault="00A87883" w:rsidP="00C316BD">
            <w:pPr>
              <w:pStyle w:val="western"/>
              <w:spacing w:before="0" w:after="0" w:line="240" w:lineRule="auto"/>
              <w:jc w:val="center"/>
              <w:rPr>
                <w:rFonts w:ascii="DIN Next LT Pro" w:hAnsi="DIN Next LT Pro" w:cs="Times New Roman"/>
                <w:sz w:val="22"/>
                <w:szCs w:val="22"/>
                <w:lang w:val="ro-RO"/>
              </w:rPr>
            </w:pPr>
            <w:r w:rsidRPr="00261EB4">
              <w:rPr>
                <w:rFonts w:ascii="DIN Next LT Pro" w:hAnsi="DIN Next LT Pro" w:cs="Times New Roman"/>
                <w:sz w:val="22"/>
                <w:szCs w:val="22"/>
                <w:lang w:val="ro-RO"/>
              </w:rPr>
              <w:t>Proiecte de educație muzicală</w:t>
            </w:r>
          </w:p>
          <w:p w14:paraId="6C17AD1F" w14:textId="77777777" w:rsidR="00A87883" w:rsidRPr="00261EB4" w:rsidRDefault="00A87883" w:rsidP="00C316BD">
            <w:pPr>
              <w:jc w:val="center"/>
              <w:rPr>
                <w:rFonts w:ascii="DIN Next LT Pro" w:hAnsi="DIN Next LT Pro"/>
                <w:iCs/>
                <w:color w:val="000000"/>
                <w:sz w:val="22"/>
                <w:szCs w:val="22"/>
                <w:lang w:val="hu-HU"/>
              </w:rPr>
            </w:pPr>
          </w:p>
        </w:tc>
      </w:tr>
      <w:tr w:rsidR="00A87883" w:rsidRPr="00261EB4" w14:paraId="1E1A6562" w14:textId="77777777" w:rsidTr="00C316BD">
        <w:tc>
          <w:tcPr>
            <w:tcW w:w="1260" w:type="dxa"/>
            <w:tcBorders>
              <w:left w:val="single" w:sz="4" w:space="0" w:color="000000"/>
              <w:bottom w:val="single" w:sz="4" w:space="0" w:color="000000"/>
            </w:tcBorders>
            <w:shd w:val="clear" w:color="auto" w:fill="auto"/>
          </w:tcPr>
          <w:p w14:paraId="785E8F1E" w14:textId="77777777" w:rsidR="00A87883" w:rsidRPr="00261EB4" w:rsidRDefault="00A87883" w:rsidP="00C316BD">
            <w:pPr>
              <w:snapToGrid w:val="0"/>
              <w:jc w:val="center"/>
              <w:rPr>
                <w:rFonts w:ascii="DIN Next LT Pro" w:hAnsi="DIN Next LT Pro"/>
                <w:color w:val="000000"/>
                <w:sz w:val="22"/>
                <w:szCs w:val="22"/>
              </w:rPr>
            </w:pPr>
            <w:r w:rsidRPr="00261EB4">
              <w:rPr>
                <w:rFonts w:ascii="DIN Next LT Pro" w:hAnsi="DIN Next LT Pro"/>
                <w:color w:val="000000"/>
                <w:sz w:val="22"/>
                <w:szCs w:val="22"/>
              </w:rPr>
              <w:t>8.</w:t>
            </w:r>
          </w:p>
        </w:tc>
        <w:tc>
          <w:tcPr>
            <w:tcW w:w="4020" w:type="dxa"/>
            <w:tcBorders>
              <w:left w:val="single" w:sz="4" w:space="0" w:color="000000"/>
              <w:bottom w:val="single" w:sz="4" w:space="0" w:color="000000"/>
            </w:tcBorders>
            <w:shd w:val="clear" w:color="auto" w:fill="auto"/>
          </w:tcPr>
          <w:p w14:paraId="5EA5600B" w14:textId="77777777" w:rsidR="00A87883" w:rsidRPr="00261EB4" w:rsidRDefault="00A87883" w:rsidP="00C316BD">
            <w:pPr>
              <w:pStyle w:val="western"/>
              <w:spacing w:before="0" w:after="0" w:line="240" w:lineRule="auto"/>
              <w:jc w:val="center"/>
              <w:rPr>
                <w:rFonts w:ascii="DIN Next LT Pro" w:hAnsi="DIN Next LT Pro" w:cs="Times New Roman"/>
                <w:sz w:val="22"/>
                <w:szCs w:val="22"/>
                <w:lang w:val="ro-RO"/>
              </w:rPr>
            </w:pPr>
            <w:r w:rsidRPr="00261EB4">
              <w:rPr>
                <w:rFonts w:ascii="DIN Next LT Pro" w:hAnsi="DIN Next LT Pro" w:cs="Times New Roman"/>
                <w:iCs/>
                <w:sz w:val="22"/>
                <w:szCs w:val="22"/>
                <w:lang w:val="hu-HU"/>
              </w:rPr>
              <w:t>Tudományos filmek, alkotások létrehozása</w:t>
            </w:r>
          </w:p>
        </w:tc>
        <w:tc>
          <w:tcPr>
            <w:tcW w:w="4660" w:type="dxa"/>
            <w:tcBorders>
              <w:left w:val="single" w:sz="4" w:space="0" w:color="000000"/>
              <w:bottom w:val="single" w:sz="4" w:space="0" w:color="000000"/>
              <w:right w:val="single" w:sz="4" w:space="0" w:color="000000"/>
            </w:tcBorders>
            <w:shd w:val="clear" w:color="auto" w:fill="auto"/>
          </w:tcPr>
          <w:p w14:paraId="09626070" w14:textId="77777777" w:rsidR="00A87883" w:rsidRPr="00261EB4" w:rsidRDefault="00A87883" w:rsidP="00C316BD">
            <w:pPr>
              <w:jc w:val="center"/>
              <w:rPr>
                <w:rFonts w:ascii="DIN Next LT Pro" w:hAnsi="DIN Next LT Pro"/>
                <w:iCs/>
                <w:color w:val="000000"/>
                <w:sz w:val="22"/>
                <w:szCs w:val="22"/>
                <w:lang w:val="hu-HU"/>
              </w:rPr>
            </w:pPr>
            <w:r w:rsidRPr="00261EB4">
              <w:rPr>
                <w:rFonts w:ascii="DIN Next LT Pro" w:hAnsi="DIN Next LT Pro"/>
                <w:color w:val="000000"/>
                <w:sz w:val="22"/>
                <w:szCs w:val="22"/>
              </w:rPr>
              <w:t>Proiecte pentru realizare filme și creații științifice</w:t>
            </w:r>
          </w:p>
        </w:tc>
      </w:tr>
      <w:tr w:rsidR="00A87883" w:rsidRPr="00261EB4" w14:paraId="0875ED74" w14:textId="77777777" w:rsidTr="00C316BD">
        <w:tc>
          <w:tcPr>
            <w:tcW w:w="1260" w:type="dxa"/>
            <w:tcBorders>
              <w:left w:val="single" w:sz="4" w:space="0" w:color="000000"/>
              <w:bottom w:val="single" w:sz="4" w:space="0" w:color="000000"/>
            </w:tcBorders>
            <w:shd w:val="clear" w:color="auto" w:fill="auto"/>
          </w:tcPr>
          <w:p w14:paraId="75B01905" w14:textId="77777777" w:rsidR="00A87883" w:rsidRPr="00261EB4" w:rsidRDefault="00A87883" w:rsidP="00C316BD">
            <w:pPr>
              <w:snapToGrid w:val="0"/>
              <w:jc w:val="center"/>
              <w:rPr>
                <w:rFonts w:ascii="DIN Next LT Pro" w:hAnsi="DIN Next LT Pro"/>
                <w:color w:val="000000"/>
                <w:sz w:val="22"/>
                <w:szCs w:val="22"/>
              </w:rPr>
            </w:pPr>
            <w:r w:rsidRPr="00261EB4">
              <w:rPr>
                <w:rFonts w:ascii="DIN Next LT Pro" w:hAnsi="DIN Next LT Pro"/>
                <w:color w:val="000000"/>
                <w:sz w:val="22"/>
                <w:szCs w:val="22"/>
              </w:rPr>
              <w:t>9.</w:t>
            </w:r>
          </w:p>
        </w:tc>
        <w:tc>
          <w:tcPr>
            <w:tcW w:w="4020" w:type="dxa"/>
            <w:tcBorders>
              <w:left w:val="single" w:sz="4" w:space="0" w:color="000000"/>
              <w:bottom w:val="single" w:sz="4" w:space="0" w:color="000000"/>
            </w:tcBorders>
            <w:shd w:val="clear" w:color="auto" w:fill="auto"/>
          </w:tcPr>
          <w:p w14:paraId="7FBCCC66" w14:textId="77777777" w:rsidR="00A87883" w:rsidRPr="00261EB4" w:rsidRDefault="00A87883" w:rsidP="00C316BD">
            <w:pPr>
              <w:pStyle w:val="western"/>
              <w:spacing w:before="0" w:after="0" w:line="240" w:lineRule="auto"/>
              <w:jc w:val="center"/>
              <w:rPr>
                <w:rFonts w:ascii="DIN Next LT Pro" w:hAnsi="DIN Next LT Pro" w:cs="Times New Roman"/>
                <w:sz w:val="22"/>
                <w:szCs w:val="22"/>
                <w:lang w:val="ro-RO"/>
              </w:rPr>
            </w:pPr>
            <w:r w:rsidRPr="00261EB4">
              <w:rPr>
                <w:rFonts w:ascii="DIN Next LT Pro" w:hAnsi="DIN Next LT Pro" w:cs="Times New Roman"/>
                <w:sz w:val="22"/>
                <w:szCs w:val="22"/>
                <w:lang w:val="ro-RO"/>
              </w:rPr>
              <w:t xml:space="preserve">Prevenciós programok </w:t>
            </w:r>
          </w:p>
        </w:tc>
        <w:tc>
          <w:tcPr>
            <w:tcW w:w="4660" w:type="dxa"/>
            <w:tcBorders>
              <w:left w:val="single" w:sz="4" w:space="0" w:color="000000"/>
              <w:bottom w:val="single" w:sz="4" w:space="0" w:color="000000"/>
              <w:right w:val="single" w:sz="4" w:space="0" w:color="000000"/>
            </w:tcBorders>
            <w:shd w:val="clear" w:color="auto" w:fill="auto"/>
          </w:tcPr>
          <w:p w14:paraId="08FA615D" w14:textId="77777777" w:rsidR="00A87883" w:rsidRPr="00261EB4" w:rsidRDefault="00A87883" w:rsidP="00C316BD">
            <w:pPr>
              <w:jc w:val="center"/>
              <w:rPr>
                <w:rFonts w:ascii="DIN Next LT Pro" w:hAnsi="DIN Next LT Pro"/>
                <w:iCs/>
                <w:color w:val="000000"/>
                <w:sz w:val="22"/>
                <w:szCs w:val="22"/>
              </w:rPr>
            </w:pPr>
            <w:r w:rsidRPr="00261EB4">
              <w:rPr>
                <w:rFonts w:ascii="DIN Next LT Pro" w:hAnsi="DIN Next LT Pro"/>
                <w:iCs/>
                <w:color w:val="000000"/>
                <w:sz w:val="22"/>
                <w:szCs w:val="22"/>
                <w:lang w:val="hu-HU"/>
              </w:rPr>
              <w:t>Programe de preven</w:t>
            </w:r>
            <w:r w:rsidRPr="00261EB4">
              <w:rPr>
                <w:rFonts w:ascii="DIN Next LT Pro" w:hAnsi="DIN Next LT Pro"/>
                <w:iCs/>
                <w:color w:val="000000"/>
                <w:sz w:val="22"/>
                <w:szCs w:val="22"/>
              </w:rPr>
              <w:t>ție</w:t>
            </w:r>
          </w:p>
        </w:tc>
      </w:tr>
      <w:tr w:rsidR="00A87883" w:rsidRPr="00261EB4" w14:paraId="763F6B56" w14:textId="77777777" w:rsidTr="00C316BD">
        <w:tc>
          <w:tcPr>
            <w:tcW w:w="1260" w:type="dxa"/>
            <w:tcBorders>
              <w:left w:val="single" w:sz="4" w:space="0" w:color="000000"/>
              <w:bottom w:val="single" w:sz="4" w:space="0" w:color="000000"/>
            </w:tcBorders>
            <w:shd w:val="clear" w:color="auto" w:fill="auto"/>
          </w:tcPr>
          <w:p w14:paraId="2F232540" w14:textId="77777777" w:rsidR="00A87883" w:rsidRPr="00261EB4" w:rsidRDefault="00A87883" w:rsidP="00C316BD">
            <w:pPr>
              <w:snapToGrid w:val="0"/>
              <w:jc w:val="center"/>
              <w:rPr>
                <w:rFonts w:ascii="DIN Next LT Pro" w:hAnsi="DIN Next LT Pro"/>
                <w:color w:val="000000"/>
                <w:sz w:val="22"/>
                <w:szCs w:val="22"/>
              </w:rPr>
            </w:pPr>
            <w:r w:rsidRPr="00261EB4">
              <w:rPr>
                <w:rFonts w:ascii="DIN Next LT Pro" w:hAnsi="DIN Next LT Pro"/>
                <w:color w:val="000000"/>
                <w:sz w:val="22"/>
                <w:szCs w:val="22"/>
              </w:rPr>
              <w:t>10.</w:t>
            </w:r>
          </w:p>
        </w:tc>
        <w:tc>
          <w:tcPr>
            <w:tcW w:w="4020" w:type="dxa"/>
            <w:tcBorders>
              <w:left w:val="single" w:sz="4" w:space="0" w:color="000000"/>
              <w:bottom w:val="single" w:sz="4" w:space="0" w:color="000000"/>
            </w:tcBorders>
            <w:shd w:val="clear" w:color="auto" w:fill="auto"/>
          </w:tcPr>
          <w:p w14:paraId="7258E53C" w14:textId="77777777" w:rsidR="00A87883" w:rsidRPr="00261EB4" w:rsidRDefault="00A87883" w:rsidP="00C316BD">
            <w:pPr>
              <w:tabs>
                <w:tab w:val="left" w:pos="1080"/>
              </w:tabs>
              <w:jc w:val="center"/>
              <w:rPr>
                <w:rFonts w:ascii="DIN Next LT Pro" w:hAnsi="DIN Next LT Pro"/>
                <w:color w:val="000000"/>
                <w:sz w:val="22"/>
                <w:szCs w:val="22"/>
              </w:rPr>
            </w:pPr>
            <w:r w:rsidRPr="00261EB4">
              <w:rPr>
                <w:rFonts w:ascii="DIN Next LT Pro" w:hAnsi="DIN Next LT Pro"/>
                <w:iCs/>
                <w:color w:val="000000"/>
                <w:sz w:val="22"/>
                <w:szCs w:val="22"/>
                <w:lang w:val="hu-HU"/>
              </w:rPr>
              <w:t xml:space="preserve">Oktatási-nevelési, felnőttoktatási képzések szervezése </w:t>
            </w:r>
          </w:p>
        </w:tc>
        <w:tc>
          <w:tcPr>
            <w:tcW w:w="4660" w:type="dxa"/>
            <w:tcBorders>
              <w:left w:val="single" w:sz="4" w:space="0" w:color="000000"/>
              <w:bottom w:val="single" w:sz="4" w:space="0" w:color="000000"/>
              <w:right w:val="single" w:sz="4" w:space="0" w:color="000000"/>
            </w:tcBorders>
            <w:shd w:val="clear" w:color="auto" w:fill="auto"/>
          </w:tcPr>
          <w:p w14:paraId="575F1898" w14:textId="77777777" w:rsidR="00A87883" w:rsidRPr="00261EB4" w:rsidRDefault="00A87883" w:rsidP="00C316BD">
            <w:pPr>
              <w:jc w:val="center"/>
              <w:rPr>
                <w:rFonts w:ascii="DIN Next LT Pro" w:hAnsi="DIN Next LT Pro"/>
                <w:iCs/>
                <w:color w:val="000000"/>
                <w:sz w:val="22"/>
                <w:szCs w:val="22"/>
                <w:lang w:val="hu-HU"/>
              </w:rPr>
            </w:pPr>
            <w:r w:rsidRPr="00261EB4">
              <w:rPr>
                <w:rFonts w:ascii="DIN Next LT Pro" w:hAnsi="DIN Next LT Pro"/>
                <w:color w:val="000000"/>
                <w:sz w:val="22"/>
                <w:szCs w:val="22"/>
              </w:rPr>
              <w:t>Programe educaționale, de instruire pentru categorii speciale</w:t>
            </w:r>
          </w:p>
        </w:tc>
      </w:tr>
      <w:tr w:rsidR="00A87883" w:rsidRPr="00261EB4" w14:paraId="661E06A1" w14:textId="77777777" w:rsidTr="00C316BD">
        <w:tc>
          <w:tcPr>
            <w:tcW w:w="1260" w:type="dxa"/>
            <w:tcBorders>
              <w:left w:val="single" w:sz="4" w:space="0" w:color="000000"/>
              <w:bottom w:val="single" w:sz="4" w:space="0" w:color="000000"/>
            </w:tcBorders>
            <w:shd w:val="clear" w:color="auto" w:fill="auto"/>
          </w:tcPr>
          <w:p w14:paraId="7A05C690" w14:textId="77777777" w:rsidR="00A87883" w:rsidRPr="00261EB4" w:rsidRDefault="00A87883" w:rsidP="00C316BD">
            <w:pPr>
              <w:snapToGrid w:val="0"/>
              <w:jc w:val="center"/>
              <w:rPr>
                <w:rFonts w:ascii="DIN Next LT Pro" w:hAnsi="DIN Next LT Pro"/>
                <w:color w:val="000000"/>
                <w:sz w:val="22"/>
                <w:szCs w:val="22"/>
              </w:rPr>
            </w:pPr>
            <w:r w:rsidRPr="00261EB4">
              <w:rPr>
                <w:rFonts w:ascii="DIN Next LT Pro" w:hAnsi="DIN Next LT Pro"/>
                <w:color w:val="000000"/>
                <w:sz w:val="22"/>
                <w:szCs w:val="22"/>
              </w:rPr>
              <w:t>11.</w:t>
            </w:r>
          </w:p>
        </w:tc>
        <w:tc>
          <w:tcPr>
            <w:tcW w:w="4020" w:type="dxa"/>
            <w:tcBorders>
              <w:left w:val="single" w:sz="4" w:space="0" w:color="000000"/>
              <w:bottom w:val="single" w:sz="4" w:space="0" w:color="000000"/>
            </w:tcBorders>
            <w:shd w:val="clear" w:color="auto" w:fill="auto"/>
          </w:tcPr>
          <w:p w14:paraId="4A9F7A1F" w14:textId="77777777" w:rsidR="00A87883" w:rsidRPr="00261EB4" w:rsidRDefault="00A87883" w:rsidP="00C316BD">
            <w:pPr>
              <w:tabs>
                <w:tab w:val="left" w:pos="1080"/>
              </w:tabs>
              <w:jc w:val="center"/>
              <w:rPr>
                <w:rFonts w:ascii="DIN Next LT Pro" w:hAnsi="DIN Next LT Pro"/>
                <w:iCs/>
                <w:color w:val="000000"/>
                <w:sz w:val="22"/>
                <w:szCs w:val="22"/>
                <w:lang w:val="hu-HU"/>
              </w:rPr>
            </w:pPr>
            <w:r w:rsidRPr="00261EB4">
              <w:rPr>
                <w:rFonts w:ascii="DIN Next LT Pro" w:hAnsi="DIN Next LT Pro"/>
                <w:iCs/>
                <w:color w:val="000000"/>
                <w:sz w:val="22"/>
                <w:szCs w:val="22"/>
                <w:lang w:val="hu-HU"/>
              </w:rPr>
              <w:t>Digitális helytörténet-promováló program</w:t>
            </w:r>
          </w:p>
        </w:tc>
        <w:tc>
          <w:tcPr>
            <w:tcW w:w="4660" w:type="dxa"/>
            <w:tcBorders>
              <w:left w:val="single" w:sz="4" w:space="0" w:color="000000"/>
              <w:bottom w:val="single" w:sz="4" w:space="0" w:color="000000"/>
              <w:right w:val="single" w:sz="4" w:space="0" w:color="000000"/>
            </w:tcBorders>
            <w:shd w:val="clear" w:color="auto" w:fill="auto"/>
          </w:tcPr>
          <w:p w14:paraId="631CE22F" w14:textId="77777777" w:rsidR="00A87883" w:rsidRPr="00261EB4" w:rsidRDefault="00A87883" w:rsidP="00C316BD">
            <w:pPr>
              <w:jc w:val="center"/>
              <w:rPr>
                <w:rFonts w:ascii="DIN Next LT Pro" w:hAnsi="DIN Next LT Pro"/>
                <w:color w:val="000000"/>
                <w:sz w:val="22"/>
                <w:szCs w:val="22"/>
              </w:rPr>
            </w:pPr>
            <w:r w:rsidRPr="00261EB4">
              <w:rPr>
                <w:rFonts w:ascii="DIN Next LT Pro" w:hAnsi="DIN Next LT Pro"/>
                <w:color w:val="000000"/>
                <w:sz w:val="22"/>
                <w:szCs w:val="22"/>
              </w:rPr>
              <w:t>Programe de promovare digitală al istoriei locale</w:t>
            </w:r>
          </w:p>
        </w:tc>
      </w:tr>
      <w:tr w:rsidR="00A87883" w:rsidRPr="00261EB4" w14:paraId="70CA5D14" w14:textId="77777777" w:rsidTr="00C316BD">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28F13B5C"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b/>
                <w:bCs/>
                <w:sz w:val="22"/>
                <w:szCs w:val="22"/>
              </w:rPr>
              <w:t xml:space="preserve">II. </w:t>
            </w:r>
          </w:p>
        </w:tc>
        <w:tc>
          <w:tcPr>
            <w:tcW w:w="4020" w:type="dxa"/>
            <w:tcBorders>
              <w:top w:val="single" w:sz="4" w:space="0" w:color="000000"/>
              <w:left w:val="single" w:sz="4" w:space="0" w:color="000000"/>
              <w:bottom w:val="single" w:sz="4" w:space="0" w:color="000000"/>
            </w:tcBorders>
            <w:shd w:val="clear" w:color="auto" w:fill="auto"/>
          </w:tcPr>
          <w:p w14:paraId="497F0F57"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b/>
                <w:sz w:val="22"/>
                <w:szCs w:val="22"/>
              </w:rPr>
              <w:t>KIEMELT ÉVES KULTURÁLIS RENDEZVÉNYEK, EGYÜTTMŰKÖDÉSBEN KULTURÁLIS PROGRAMSZOLGÁLTATÓKKAL</w:t>
            </w:r>
          </w:p>
          <w:p w14:paraId="2A7C4B0F" w14:textId="77777777" w:rsidR="00A87883" w:rsidRPr="00261EB4" w:rsidRDefault="00A87883" w:rsidP="00C316BD">
            <w:pPr>
              <w:pStyle w:val="Norm"/>
              <w:jc w:val="center"/>
              <w:rPr>
                <w:rFonts w:ascii="DIN Next LT Pro" w:hAnsi="DIN Next LT Pro"/>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838BD"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iCs/>
                <w:color w:val="000000"/>
                <w:sz w:val="22"/>
                <w:szCs w:val="22"/>
              </w:rPr>
              <w:t>PROGRAME PRIORITARE, TRADIȚIONALE ÎN COLABORARE CU ALTE INSTITUȚII, ASOCIAȚII PE BAZĂ DE CONCURS</w:t>
            </w:r>
          </w:p>
          <w:p w14:paraId="3C85B700" w14:textId="77777777" w:rsidR="00A87883" w:rsidRPr="00261EB4" w:rsidRDefault="00A87883" w:rsidP="00C316BD">
            <w:pPr>
              <w:jc w:val="center"/>
              <w:rPr>
                <w:rFonts w:ascii="DIN Next LT Pro" w:hAnsi="DIN Next LT Pro"/>
                <w:sz w:val="22"/>
                <w:szCs w:val="22"/>
              </w:rPr>
            </w:pPr>
          </w:p>
        </w:tc>
      </w:tr>
      <w:tr w:rsidR="00A87883" w:rsidRPr="00261EB4" w14:paraId="25229DD1" w14:textId="77777777" w:rsidTr="00C316BD">
        <w:trPr>
          <w:trHeight w:val="70"/>
        </w:trPr>
        <w:tc>
          <w:tcPr>
            <w:tcW w:w="1260" w:type="dxa"/>
            <w:tcBorders>
              <w:top w:val="single" w:sz="4" w:space="0" w:color="000000"/>
              <w:left w:val="single" w:sz="4" w:space="0" w:color="000000"/>
              <w:bottom w:val="single" w:sz="4" w:space="0" w:color="000000"/>
            </w:tcBorders>
            <w:shd w:val="clear" w:color="auto" w:fill="auto"/>
            <w:vAlign w:val="center"/>
          </w:tcPr>
          <w:p w14:paraId="1E61BF8E"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sz w:val="22"/>
                <w:szCs w:val="22"/>
              </w:rPr>
              <w:t xml:space="preserve">1. </w:t>
            </w:r>
          </w:p>
        </w:tc>
        <w:tc>
          <w:tcPr>
            <w:tcW w:w="4020" w:type="dxa"/>
            <w:tcBorders>
              <w:top w:val="single" w:sz="4" w:space="0" w:color="000000"/>
              <w:left w:val="single" w:sz="4" w:space="0" w:color="000000"/>
              <w:bottom w:val="single" w:sz="4" w:space="0" w:color="000000"/>
            </w:tcBorders>
            <w:shd w:val="clear" w:color="auto" w:fill="auto"/>
          </w:tcPr>
          <w:p w14:paraId="26FE64A8"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Klasszikuszene-programok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521B" w14:textId="77777777" w:rsidR="00A87883" w:rsidRPr="00261EB4" w:rsidRDefault="00A87883" w:rsidP="00C316BD">
            <w:pPr>
              <w:jc w:val="center"/>
              <w:rPr>
                <w:rFonts w:ascii="DIN Next LT Pro" w:hAnsi="DIN Next LT Pro"/>
                <w:iCs/>
                <w:color w:val="000000"/>
                <w:sz w:val="22"/>
                <w:szCs w:val="22"/>
              </w:rPr>
            </w:pPr>
            <w:r w:rsidRPr="00261EB4">
              <w:rPr>
                <w:rFonts w:ascii="DIN Next LT Pro" w:hAnsi="DIN Next LT Pro"/>
                <w:iCs/>
                <w:color w:val="000000"/>
                <w:sz w:val="22"/>
                <w:szCs w:val="22"/>
              </w:rPr>
              <w:t>Programe de muzică clasică</w:t>
            </w:r>
          </w:p>
        </w:tc>
      </w:tr>
      <w:tr w:rsidR="00A87883" w:rsidRPr="00261EB4" w14:paraId="713845F3" w14:textId="77777777" w:rsidTr="00C316BD">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3C0D23C2"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sz w:val="22"/>
                <w:szCs w:val="22"/>
              </w:rPr>
              <w:t>2.</w:t>
            </w:r>
          </w:p>
        </w:tc>
        <w:tc>
          <w:tcPr>
            <w:tcW w:w="4020" w:type="dxa"/>
            <w:tcBorders>
              <w:top w:val="single" w:sz="4" w:space="0" w:color="000000"/>
              <w:left w:val="single" w:sz="4" w:space="0" w:color="000000"/>
              <w:bottom w:val="single" w:sz="4" w:space="0" w:color="000000"/>
            </w:tcBorders>
            <w:shd w:val="clear" w:color="auto" w:fill="auto"/>
          </w:tcPr>
          <w:p w14:paraId="5F21923B" w14:textId="77777777" w:rsidR="00A87883" w:rsidRPr="00261EB4" w:rsidRDefault="00A87883" w:rsidP="00C316BD">
            <w:pPr>
              <w:pStyle w:val="Norm"/>
              <w:jc w:val="center"/>
              <w:rPr>
                <w:rFonts w:ascii="DIN Next LT Pro" w:hAnsi="DIN Next LT Pro"/>
                <w:sz w:val="22"/>
                <w:szCs w:val="22"/>
              </w:rPr>
            </w:pPr>
          </w:p>
          <w:p w14:paraId="25F3C996"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Jazz-zene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4567" w14:textId="77777777" w:rsidR="00A87883" w:rsidRPr="00261EB4" w:rsidRDefault="00A87883" w:rsidP="00C316BD">
            <w:pPr>
              <w:contextualSpacing/>
              <w:jc w:val="center"/>
              <w:rPr>
                <w:rFonts w:ascii="DIN Next LT Pro" w:hAnsi="DIN Next LT Pro"/>
                <w:iCs/>
                <w:color w:val="000000"/>
                <w:sz w:val="22"/>
                <w:szCs w:val="22"/>
              </w:rPr>
            </w:pPr>
            <w:r w:rsidRPr="00261EB4">
              <w:rPr>
                <w:rFonts w:ascii="DIN Next LT Pro" w:hAnsi="DIN Next LT Pro"/>
                <w:iCs/>
                <w:color w:val="000000"/>
                <w:sz w:val="22"/>
                <w:szCs w:val="22"/>
              </w:rPr>
              <w:t>Programe de jazz</w:t>
            </w:r>
          </w:p>
        </w:tc>
      </w:tr>
      <w:tr w:rsidR="00A87883" w:rsidRPr="00261EB4" w14:paraId="0AB778AB" w14:textId="77777777" w:rsidTr="00C316BD">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16E06AB3"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sz w:val="22"/>
                <w:szCs w:val="22"/>
              </w:rPr>
              <w:t>3.</w:t>
            </w:r>
          </w:p>
        </w:tc>
        <w:tc>
          <w:tcPr>
            <w:tcW w:w="4020" w:type="dxa"/>
            <w:tcBorders>
              <w:top w:val="single" w:sz="4" w:space="0" w:color="000000"/>
              <w:left w:val="single" w:sz="4" w:space="0" w:color="000000"/>
              <w:bottom w:val="single" w:sz="4" w:space="0" w:color="000000"/>
            </w:tcBorders>
            <w:shd w:val="clear" w:color="auto" w:fill="auto"/>
          </w:tcPr>
          <w:p w14:paraId="3A6A0C66" w14:textId="77777777" w:rsidR="00A87883" w:rsidRPr="00261EB4" w:rsidRDefault="00A87883" w:rsidP="00C316BD">
            <w:pPr>
              <w:pStyle w:val="Norm"/>
              <w:jc w:val="center"/>
              <w:rPr>
                <w:rFonts w:ascii="DIN Next LT Pro" w:hAnsi="DIN Next LT Pro"/>
                <w:sz w:val="22"/>
                <w:szCs w:val="22"/>
              </w:rPr>
            </w:pPr>
          </w:p>
          <w:p w14:paraId="116A87D0"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Gasztró-turisztikai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F979" w14:textId="77777777" w:rsidR="00A87883" w:rsidRPr="00261EB4" w:rsidRDefault="00A87883" w:rsidP="00C316BD">
            <w:pPr>
              <w:contextualSpacing/>
              <w:jc w:val="center"/>
              <w:rPr>
                <w:rFonts w:ascii="DIN Next LT Pro" w:hAnsi="DIN Next LT Pro"/>
                <w:iCs/>
                <w:color w:val="000000"/>
                <w:sz w:val="22"/>
                <w:szCs w:val="22"/>
              </w:rPr>
            </w:pPr>
            <w:r w:rsidRPr="00261EB4">
              <w:rPr>
                <w:rFonts w:ascii="DIN Next LT Pro" w:hAnsi="DIN Next LT Pro"/>
                <w:iCs/>
                <w:color w:val="000000"/>
                <w:sz w:val="22"/>
                <w:szCs w:val="22"/>
              </w:rPr>
              <w:t>Programe gastro-turistice</w:t>
            </w:r>
          </w:p>
        </w:tc>
      </w:tr>
      <w:tr w:rsidR="00A87883" w:rsidRPr="00261EB4" w14:paraId="289EA30B" w14:textId="77777777" w:rsidTr="00C316BD">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3B9CE634" w14:textId="77777777" w:rsidR="00A87883" w:rsidRPr="00261EB4" w:rsidRDefault="00A87883" w:rsidP="00C316BD">
            <w:pPr>
              <w:pStyle w:val="Norm"/>
              <w:snapToGrid w:val="0"/>
              <w:jc w:val="center"/>
              <w:rPr>
                <w:rFonts w:ascii="DIN Next LT Pro" w:hAnsi="DIN Next LT Pro"/>
                <w:sz w:val="22"/>
                <w:szCs w:val="22"/>
              </w:rPr>
            </w:pPr>
            <w:r w:rsidRPr="00261EB4">
              <w:rPr>
                <w:rFonts w:ascii="DIN Next LT Pro" w:hAnsi="DIN Next LT Pro"/>
                <w:sz w:val="22"/>
                <w:szCs w:val="22"/>
              </w:rPr>
              <w:t>4.</w:t>
            </w:r>
          </w:p>
        </w:tc>
        <w:tc>
          <w:tcPr>
            <w:tcW w:w="4020" w:type="dxa"/>
            <w:tcBorders>
              <w:top w:val="single" w:sz="4" w:space="0" w:color="000000"/>
              <w:left w:val="single" w:sz="4" w:space="0" w:color="000000"/>
              <w:bottom w:val="single" w:sz="4" w:space="0" w:color="000000"/>
            </w:tcBorders>
            <w:shd w:val="clear" w:color="auto" w:fill="auto"/>
          </w:tcPr>
          <w:p w14:paraId="0D382792" w14:textId="77777777" w:rsidR="00A87883" w:rsidRPr="00261EB4" w:rsidRDefault="00A87883" w:rsidP="00C316BD">
            <w:pPr>
              <w:pStyle w:val="Norm"/>
              <w:jc w:val="center"/>
              <w:rPr>
                <w:rFonts w:ascii="DIN Next LT Pro" w:hAnsi="DIN Next LT Pro"/>
                <w:sz w:val="22"/>
                <w:szCs w:val="22"/>
              </w:rPr>
            </w:pPr>
          </w:p>
          <w:p w14:paraId="3E52B4E0" w14:textId="77777777" w:rsidR="00A87883" w:rsidRPr="00261EB4" w:rsidRDefault="00A87883" w:rsidP="00C316BD">
            <w:pPr>
              <w:pStyle w:val="Norm"/>
              <w:jc w:val="center"/>
              <w:rPr>
                <w:rFonts w:ascii="DIN Next LT Pro" w:hAnsi="DIN Next LT Pro"/>
                <w:sz w:val="22"/>
                <w:szCs w:val="22"/>
              </w:rPr>
            </w:pPr>
            <w:r w:rsidRPr="00261EB4">
              <w:rPr>
                <w:rFonts w:ascii="DIN Next LT Pro" w:hAnsi="DIN Next LT Pro"/>
                <w:sz w:val="22"/>
                <w:szCs w:val="22"/>
              </w:rPr>
              <w:t>Tánc- és mozgáskultúra</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CEFE" w14:textId="77777777" w:rsidR="00A87883" w:rsidRPr="00261EB4" w:rsidRDefault="00A87883" w:rsidP="00C316BD">
            <w:pPr>
              <w:contextualSpacing/>
              <w:jc w:val="center"/>
              <w:rPr>
                <w:rFonts w:ascii="DIN Next LT Pro" w:hAnsi="DIN Next LT Pro"/>
                <w:iCs/>
                <w:color w:val="000000"/>
                <w:sz w:val="22"/>
                <w:szCs w:val="22"/>
              </w:rPr>
            </w:pPr>
            <w:r w:rsidRPr="00261EB4">
              <w:rPr>
                <w:rFonts w:ascii="DIN Next LT Pro" w:hAnsi="DIN Next LT Pro"/>
                <w:iCs/>
                <w:color w:val="000000"/>
                <w:sz w:val="22"/>
                <w:szCs w:val="22"/>
              </w:rPr>
              <w:t>Cultura dansului și a mișcării</w:t>
            </w:r>
          </w:p>
        </w:tc>
      </w:tr>
      <w:tr w:rsidR="00A87883" w:rsidRPr="00261EB4" w14:paraId="67946634" w14:textId="77777777" w:rsidTr="00C316BD">
        <w:trPr>
          <w:trHeight w:val="648"/>
        </w:trPr>
        <w:tc>
          <w:tcPr>
            <w:tcW w:w="1260" w:type="dxa"/>
            <w:tcBorders>
              <w:top w:val="single" w:sz="4" w:space="0" w:color="000000"/>
              <w:left w:val="single" w:sz="4" w:space="0" w:color="000000"/>
              <w:bottom w:val="single" w:sz="4" w:space="0" w:color="000000"/>
            </w:tcBorders>
            <w:shd w:val="clear" w:color="auto" w:fill="auto"/>
          </w:tcPr>
          <w:p w14:paraId="68E19C62" w14:textId="77777777" w:rsidR="00A87883" w:rsidRPr="00261EB4" w:rsidRDefault="00A87883" w:rsidP="00C316BD">
            <w:pPr>
              <w:snapToGrid w:val="0"/>
              <w:jc w:val="center"/>
              <w:rPr>
                <w:rFonts w:ascii="DIN Next LT Pro" w:hAnsi="DIN Next LT Pro"/>
                <w:sz w:val="22"/>
                <w:szCs w:val="22"/>
              </w:rPr>
            </w:pPr>
            <w:r w:rsidRPr="00261EB4">
              <w:rPr>
                <w:rFonts w:ascii="DIN Next LT Pro" w:hAnsi="DIN Next LT Pro"/>
                <w:b/>
                <w:bCs/>
                <w:color w:val="000000"/>
                <w:sz w:val="22"/>
                <w:szCs w:val="22"/>
              </w:rPr>
              <w:t>III.</w:t>
            </w:r>
          </w:p>
        </w:tc>
        <w:tc>
          <w:tcPr>
            <w:tcW w:w="4020" w:type="dxa"/>
            <w:tcBorders>
              <w:top w:val="single" w:sz="4" w:space="0" w:color="000000"/>
              <w:left w:val="single" w:sz="4" w:space="0" w:color="000000"/>
              <w:bottom w:val="single" w:sz="4" w:space="0" w:color="000000"/>
            </w:tcBorders>
            <w:shd w:val="clear" w:color="auto" w:fill="auto"/>
          </w:tcPr>
          <w:p w14:paraId="32394F11" w14:textId="77777777" w:rsidR="00A87883" w:rsidRPr="00261EB4" w:rsidRDefault="00A87883" w:rsidP="00C316BD">
            <w:pPr>
              <w:tabs>
                <w:tab w:val="left" w:pos="1080"/>
              </w:tabs>
              <w:jc w:val="center"/>
              <w:rPr>
                <w:rFonts w:ascii="DIN Next LT Pro" w:hAnsi="DIN Next LT Pro"/>
                <w:sz w:val="22"/>
                <w:szCs w:val="22"/>
              </w:rPr>
            </w:pPr>
            <w:r w:rsidRPr="00261EB4">
              <w:rPr>
                <w:rFonts w:ascii="DIN Next LT Pro" w:hAnsi="DIN Next LT Pro"/>
                <w:b/>
                <w:bCs/>
                <w:color w:val="000000"/>
                <w:sz w:val="22"/>
                <w:szCs w:val="22"/>
              </w:rPr>
              <w:t>GYERMEK ÉS IFJÚSÁGI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157E"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PROIECTE PENTRU COPII ȘI DE TINERET</w:t>
            </w:r>
          </w:p>
        </w:tc>
      </w:tr>
    </w:tbl>
    <w:p w14:paraId="4321B427" w14:textId="77777777" w:rsidR="00A87883" w:rsidRPr="00261EB4" w:rsidRDefault="00A87883" w:rsidP="00A87883">
      <w:pPr>
        <w:pStyle w:val="Norm"/>
        <w:tabs>
          <w:tab w:val="left" w:pos="0"/>
          <w:tab w:val="left" w:pos="360"/>
        </w:tabs>
        <w:rPr>
          <w:rFonts w:ascii="DIN Next LT Pro" w:hAnsi="DIN Next LT Pro"/>
          <w:sz w:val="22"/>
          <w:szCs w:val="22"/>
        </w:rPr>
      </w:pPr>
    </w:p>
    <w:p w14:paraId="7F091F25" w14:textId="77777777" w:rsidR="00A87883" w:rsidRPr="00261EB4" w:rsidRDefault="00A87883" w:rsidP="00A87883">
      <w:pPr>
        <w:rPr>
          <w:rFonts w:ascii="DIN Next LT Pro" w:hAnsi="DIN Next LT Pro"/>
          <w:sz w:val="22"/>
          <w:szCs w:val="22"/>
        </w:rPr>
      </w:pPr>
      <w:r w:rsidRPr="00261EB4">
        <w:rPr>
          <w:rFonts w:ascii="DIN Next LT Pro" w:hAnsi="DIN Next LT Pro"/>
          <w:b/>
          <w:bCs/>
          <w:sz w:val="22"/>
          <w:szCs w:val="22"/>
        </w:rPr>
        <w:lastRenderedPageBreak/>
        <w:t>II. Általános adatok/Date generale:</w:t>
      </w:r>
    </w:p>
    <w:p w14:paraId="1BFCCCA0" w14:textId="77777777" w:rsidR="00A87883" w:rsidRPr="00261EB4" w:rsidRDefault="00A87883" w:rsidP="00A87883">
      <w:pPr>
        <w:rPr>
          <w:rFonts w:ascii="DIN Next LT Pro" w:hAnsi="DIN Next LT Pro"/>
          <w:sz w:val="22"/>
          <w:szCs w:val="22"/>
        </w:rPr>
      </w:pPr>
    </w:p>
    <w:tbl>
      <w:tblPr>
        <w:tblW w:w="0" w:type="auto"/>
        <w:tblInd w:w="-240" w:type="dxa"/>
        <w:tblLayout w:type="fixed"/>
        <w:tblLook w:val="0000" w:firstRow="0" w:lastRow="0" w:firstColumn="0" w:lastColumn="0" w:noHBand="0" w:noVBand="0"/>
      </w:tblPr>
      <w:tblGrid>
        <w:gridCol w:w="4927"/>
        <w:gridCol w:w="5159"/>
      </w:tblGrid>
      <w:tr w:rsidR="00A87883" w:rsidRPr="00261EB4" w14:paraId="1880B75A" w14:textId="77777777" w:rsidTr="00C316BD">
        <w:tc>
          <w:tcPr>
            <w:tcW w:w="4927" w:type="dxa"/>
            <w:tcBorders>
              <w:top w:val="single" w:sz="4" w:space="0" w:color="000000"/>
              <w:left w:val="single" w:sz="4" w:space="0" w:color="000000"/>
              <w:bottom w:val="single" w:sz="4" w:space="0" w:color="000000"/>
            </w:tcBorders>
            <w:shd w:val="clear" w:color="auto" w:fill="auto"/>
            <w:vAlign w:val="center"/>
          </w:tcPr>
          <w:p w14:paraId="4C42C51B" w14:textId="77777777" w:rsidR="00A87883" w:rsidRPr="00261EB4" w:rsidRDefault="00A87883" w:rsidP="00A87883">
            <w:pPr>
              <w:numPr>
                <w:ilvl w:val="4"/>
                <w:numId w:val="5"/>
              </w:numPr>
              <w:tabs>
                <w:tab w:val="left" w:pos="360"/>
                <w:tab w:val="num" w:pos="720"/>
              </w:tabs>
              <w:suppressAutoHyphens w:val="0"/>
              <w:ind w:left="0" w:firstLine="0"/>
              <w:rPr>
                <w:rFonts w:ascii="DIN Next LT Pro" w:hAnsi="DIN Next LT Pro"/>
                <w:sz w:val="22"/>
                <w:szCs w:val="22"/>
              </w:rPr>
            </w:pPr>
            <w:r w:rsidRPr="00261EB4">
              <w:rPr>
                <w:rFonts w:ascii="DIN Next LT Pro" w:hAnsi="DIN Next LT Pro"/>
                <w:bCs/>
                <w:sz w:val="22"/>
                <w:szCs w:val="22"/>
                <w:shd w:val="clear" w:color="auto" w:fill="C0C0C0"/>
              </w:rPr>
              <w:t>A pályázat címe /Titlul proiectului:</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38907261" w14:textId="77777777" w:rsidR="00A87883" w:rsidRPr="00261EB4" w:rsidRDefault="00A87883" w:rsidP="00C316BD">
            <w:pPr>
              <w:snapToGrid w:val="0"/>
              <w:rPr>
                <w:rFonts w:ascii="DIN Next LT Pro" w:hAnsi="DIN Next LT Pro"/>
                <w:sz w:val="22"/>
                <w:szCs w:val="22"/>
              </w:rPr>
            </w:pPr>
          </w:p>
        </w:tc>
      </w:tr>
      <w:tr w:rsidR="00A87883" w:rsidRPr="00261EB4" w14:paraId="2BF20231" w14:textId="77777777" w:rsidTr="00C316BD">
        <w:tc>
          <w:tcPr>
            <w:tcW w:w="4927" w:type="dxa"/>
            <w:tcBorders>
              <w:top w:val="single" w:sz="4" w:space="0" w:color="000000"/>
              <w:left w:val="single" w:sz="4" w:space="0" w:color="000000"/>
              <w:bottom w:val="single" w:sz="4" w:space="0" w:color="000000"/>
            </w:tcBorders>
            <w:shd w:val="clear" w:color="auto" w:fill="auto"/>
            <w:vAlign w:val="center"/>
          </w:tcPr>
          <w:p w14:paraId="1D06AF72" w14:textId="77777777" w:rsidR="00A87883" w:rsidRPr="00261EB4" w:rsidRDefault="00A87883" w:rsidP="00A87883">
            <w:pPr>
              <w:numPr>
                <w:ilvl w:val="4"/>
                <w:numId w:val="5"/>
              </w:numPr>
              <w:tabs>
                <w:tab w:val="left" w:pos="360"/>
                <w:tab w:val="num" w:pos="720"/>
              </w:tabs>
              <w:suppressAutoHyphens w:val="0"/>
              <w:ind w:left="0" w:firstLine="0"/>
              <w:rPr>
                <w:rFonts w:ascii="DIN Next LT Pro" w:hAnsi="DIN Next LT Pro"/>
                <w:sz w:val="22"/>
                <w:szCs w:val="22"/>
              </w:rPr>
            </w:pPr>
            <w:r w:rsidRPr="00261EB4">
              <w:rPr>
                <w:rFonts w:ascii="DIN Next LT Pro" w:hAnsi="DIN Next LT Pro"/>
                <w:bCs/>
                <w:sz w:val="22"/>
                <w:szCs w:val="22"/>
                <w:shd w:val="clear" w:color="auto" w:fill="C0C0C0"/>
              </w:rPr>
              <w:t>A pályázat időtartama / Perioada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24856149" w14:textId="77777777" w:rsidR="00A87883" w:rsidRPr="00261EB4" w:rsidRDefault="00A87883" w:rsidP="00C316BD">
            <w:pPr>
              <w:snapToGrid w:val="0"/>
              <w:rPr>
                <w:rFonts w:ascii="DIN Next LT Pro" w:hAnsi="DIN Next LT Pro"/>
                <w:sz w:val="22"/>
                <w:szCs w:val="22"/>
              </w:rPr>
            </w:pPr>
          </w:p>
        </w:tc>
      </w:tr>
      <w:tr w:rsidR="00A87883" w:rsidRPr="00261EB4" w14:paraId="44E9A268" w14:textId="77777777" w:rsidTr="00C316BD">
        <w:tc>
          <w:tcPr>
            <w:tcW w:w="4927" w:type="dxa"/>
            <w:tcBorders>
              <w:top w:val="single" w:sz="4" w:space="0" w:color="000000"/>
              <w:left w:val="single" w:sz="4" w:space="0" w:color="000000"/>
              <w:bottom w:val="single" w:sz="4" w:space="0" w:color="000000"/>
            </w:tcBorders>
            <w:shd w:val="clear" w:color="auto" w:fill="auto"/>
            <w:vAlign w:val="center"/>
          </w:tcPr>
          <w:p w14:paraId="7E4ACF04" w14:textId="77777777" w:rsidR="00A87883" w:rsidRPr="00261EB4" w:rsidRDefault="00A87883" w:rsidP="00A87883">
            <w:pPr>
              <w:numPr>
                <w:ilvl w:val="4"/>
                <w:numId w:val="5"/>
              </w:numPr>
              <w:tabs>
                <w:tab w:val="left" w:pos="-142"/>
                <w:tab w:val="left" w:pos="360"/>
                <w:tab w:val="num" w:pos="720"/>
              </w:tabs>
              <w:suppressAutoHyphens w:val="0"/>
              <w:ind w:left="0" w:firstLine="0"/>
              <w:rPr>
                <w:rFonts w:ascii="DIN Next LT Pro" w:hAnsi="DIN Next LT Pro"/>
                <w:sz w:val="22"/>
                <w:szCs w:val="22"/>
              </w:rPr>
            </w:pPr>
            <w:r w:rsidRPr="00261EB4">
              <w:rPr>
                <w:rFonts w:ascii="DIN Next LT Pro" w:hAnsi="DIN Next LT Pro"/>
                <w:bCs/>
                <w:sz w:val="22"/>
                <w:szCs w:val="22"/>
                <w:shd w:val="clear" w:color="auto" w:fill="C0C0C0"/>
              </w:rPr>
              <w:t>A pályázat helyszíne / Locul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16F4B5A8" w14:textId="77777777" w:rsidR="00A87883" w:rsidRPr="00261EB4" w:rsidRDefault="00A87883" w:rsidP="00C316BD">
            <w:pPr>
              <w:snapToGrid w:val="0"/>
              <w:rPr>
                <w:rFonts w:ascii="DIN Next LT Pro" w:hAnsi="DIN Next LT Pro"/>
                <w:sz w:val="22"/>
                <w:szCs w:val="22"/>
              </w:rPr>
            </w:pPr>
          </w:p>
        </w:tc>
      </w:tr>
    </w:tbl>
    <w:p w14:paraId="52084859" w14:textId="77777777" w:rsidR="00A87883" w:rsidRPr="00261EB4" w:rsidRDefault="00A87883" w:rsidP="00A87883">
      <w:pPr>
        <w:rPr>
          <w:rFonts w:ascii="DIN Next LT Pro" w:hAnsi="DIN Next LT Pro"/>
          <w:sz w:val="22"/>
          <w:szCs w:val="22"/>
        </w:rPr>
      </w:pPr>
    </w:p>
    <w:p w14:paraId="22CC4CA2" w14:textId="77777777" w:rsidR="00A87883" w:rsidRPr="00261EB4" w:rsidRDefault="00A87883" w:rsidP="00A87883">
      <w:pPr>
        <w:rPr>
          <w:rFonts w:ascii="DIN Next LT Pro" w:hAnsi="DIN Next LT Pro"/>
          <w:b/>
          <w:sz w:val="22"/>
          <w:szCs w:val="22"/>
        </w:rPr>
      </w:pPr>
      <w:r w:rsidRPr="00261EB4">
        <w:rPr>
          <w:rFonts w:ascii="DIN Next LT Pro" w:hAnsi="DIN Next LT Pro"/>
          <w:b/>
          <w:bCs/>
          <w:sz w:val="22"/>
          <w:szCs w:val="22"/>
        </w:rPr>
        <w:t>III. A kérelmező adatai / Datele de identificare ale solicitantului:</w:t>
      </w:r>
    </w:p>
    <w:p w14:paraId="12A4B593" w14:textId="77777777" w:rsidR="00A87883" w:rsidRPr="00261EB4" w:rsidRDefault="00A87883" w:rsidP="00A87883">
      <w:pPr>
        <w:pStyle w:val="Norm"/>
        <w:rPr>
          <w:rFonts w:ascii="DIN Next LT Pro" w:hAnsi="DIN Next LT Pro"/>
          <w:b/>
          <w:color w:val="auto"/>
          <w:sz w:val="22"/>
          <w:szCs w:val="22"/>
        </w:rPr>
      </w:pPr>
    </w:p>
    <w:tbl>
      <w:tblPr>
        <w:tblW w:w="0" w:type="auto"/>
        <w:tblInd w:w="108" w:type="dxa"/>
        <w:tblLayout w:type="fixed"/>
        <w:tblLook w:val="0000" w:firstRow="0" w:lastRow="0" w:firstColumn="0" w:lastColumn="0" w:noHBand="0" w:noVBand="0"/>
      </w:tblPr>
      <w:tblGrid>
        <w:gridCol w:w="4249"/>
        <w:gridCol w:w="5445"/>
      </w:tblGrid>
      <w:tr w:rsidR="00A87883" w:rsidRPr="00261EB4" w14:paraId="31ADA626"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3D69042" w14:textId="77777777" w:rsidR="00A87883" w:rsidRPr="00261EB4" w:rsidRDefault="00A87883" w:rsidP="00C316BD">
            <w:pPr>
              <w:pStyle w:val="Norm"/>
              <w:rPr>
                <w:rFonts w:ascii="DIN Next LT Pro" w:hAnsi="DIN Next LT Pro"/>
                <w:color w:val="auto"/>
                <w:sz w:val="22"/>
                <w:szCs w:val="22"/>
              </w:rPr>
            </w:pPr>
            <w:r w:rsidRPr="00261EB4">
              <w:rPr>
                <w:rFonts w:ascii="DIN Next LT Pro" w:hAnsi="DIN Next LT Pro"/>
                <w:color w:val="auto"/>
                <w:sz w:val="22"/>
                <w:szCs w:val="22"/>
              </w:rPr>
              <w:t>A szervezet hivatalos megnevezése /</w:t>
            </w:r>
          </w:p>
          <w:p w14:paraId="6969153B"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Denumirea oficială a organizației :</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6FCA" w14:textId="77777777" w:rsidR="00A87883" w:rsidRPr="00261EB4" w:rsidRDefault="00A87883" w:rsidP="00C316BD">
            <w:pPr>
              <w:snapToGrid w:val="0"/>
              <w:rPr>
                <w:rFonts w:ascii="DIN Next LT Pro" w:hAnsi="DIN Next LT Pro"/>
                <w:sz w:val="22"/>
                <w:szCs w:val="22"/>
              </w:rPr>
            </w:pPr>
          </w:p>
        </w:tc>
      </w:tr>
      <w:tr w:rsidR="00A87883" w:rsidRPr="00261EB4" w14:paraId="0E5D1B62"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6DCBCCC1"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Azonosító adatok /Date de identificare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AF6DC" w14:textId="77777777" w:rsidR="00A87883" w:rsidRPr="00261EB4" w:rsidRDefault="00A87883" w:rsidP="00C316BD">
            <w:pPr>
              <w:snapToGrid w:val="0"/>
              <w:rPr>
                <w:rFonts w:ascii="DIN Next LT Pro" w:hAnsi="DIN Next LT Pro"/>
                <w:sz w:val="22"/>
                <w:szCs w:val="22"/>
              </w:rPr>
            </w:pPr>
          </w:p>
        </w:tc>
      </w:tr>
      <w:tr w:rsidR="00A87883" w:rsidRPr="00261EB4" w14:paraId="6BF34B41" w14:textId="77777777" w:rsidTr="00C316BD">
        <w:trPr>
          <w:trHeight w:val="337"/>
        </w:trPr>
        <w:tc>
          <w:tcPr>
            <w:tcW w:w="4249" w:type="dxa"/>
            <w:tcBorders>
              <w:top w:val="single" w:sz="4" w:space="0" w:color="000000"/>
              <w:left w:val="single" w:sz="4" w:space="0" w:color="000000"/>
              <w:bottom w:val="single" w:sz="4" w:space="0" w:color="000000"/>
            </w:tcBorders>
            <w:shd w:val="clear" w:color="auto" w:fill="E6E6E6"/>
            <w:vAlign w:val="center"/>
          </w:tcPr>
          <w:p w14:paraId="24F040B1"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Adószám / Cod fiscal: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81B8" w14:textId="77777777" w:rsidR="00A87883" w:rsidRPr="00261EB4" w:rsidRDefault="00A87883" w:rsidP="00C316BD">
            <w:pPr>
              <w:snapToGrid w:val="0"/>
              <w:rPr>
                <w:rFonts w:ascii="DIN Next LT Pro" w:hAnsi="DIN Next LT Pro"/>
                <w:sz w:val="22"/>
                <w:szCs w:val="22"/>
              </w:rPr>
            </w:pPr>
          </w:p>
        </w:tc>
      </w:tr>
      <w:tr w:rsidR="00A87883" w:rsidRPr="00261EB4" w14:paraId="1373D415"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6F9AED87" w14:textId="77777777" w:rsidR="00A87883" w:rsidRPr="00261EB4" w:rsidRDefault="00A87883" w:rsidP="00C316BD">
            <w:pPr>
              <w:pStyle w:val="Norm"/>
              <w:rPr>
                <w:rFonts w:ascii="DIN Next LT Pro" w:hAnsi="DIN Next LT Pro"/>
                <w:color w:val="auto"/>
                <w:sz w:val="22"/>
                <w:szCs w:val="22"/>
              </w:rPr>
            </w:pPr>
            <w:r w:rsidRPr="00261EB4">
              <w:rPr>
                <w:rFonts w:ascii="DIN Next LT Pro" w:hAnsi="DIN Next LT Pro"/>
                <w:color w:val="auto"/>
                <w:sz w:val="22"/>
                <w:szCs w:val="22"/>
              </w:rPr>
              <w:t>Bankszámlaszám / Cont bancar nr.:</w:t>
            </w:r>
          </w:p>
          <w:p w14:paraId="25974A0F"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deschis la: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0D839" w14:textId="77777777" w:rsidR="00A87883" w:rsidRPr="00261EB4" w:rsidRDefault="00A87883" w:rsidP="00C316BD">
            <w:pPr>
              <w:snapToGrid w:val="0"/>
              <w:rPr>
                <w:rFonts w:ascii="DIN Next LT Pro" w:hAnsi="DIN Next LT Pro"/>
                <w:sz w:val="22"/>
                <w:szCs w:val="22"/>
              </w:rPr>
            </w:pPr>
          </w:p>
        </w:tc>
      </w:tr>
      <w:tr w:rsidR="00A87883" w:rsidRPr="00261EB4" w14:paraId="1E72836D"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D9BE725" w14:textId="77777777" w:rsidR="00A87883" w:rsidRPr="00261EB4" w:rsidRDefault="00A87883" w:rsidP="00C316BD">
            <w:pPr>
              <w:pStyle w:val="Norm"/>
              <w:snapToGrid w:val="0"/>
              <w:rPr>
                <w:rFonts w:ascii="DIN Next LT Pro" w:hAnsi="DIN Next LT Pro"/>
                <w:sz w:val="22"/>
                <w:szCs w:val="22"/>
              </w:rPr>
            </w:pPr>
            <w:r w:rsidRPr="00261EB4">
              <w:rPr>
                <w:rFonts w:ascii="DIN Next LT Pro" w:hAnsi="DIN Next LT Pro"/>
                <w:color w:val="auto"/>
                <w:sz w:val="22"/>
                <w:szCs w:val="22"/>
              </w:rPr>
              <w:t>Székhely / Sediul: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5527" w14:textId="77777777" w:rsidR="00A87883" w:rsidRPr="00261EB4" w:rsidRDefault="00A87883" w:rsidP="00C316BD">
            <w:pPr>
              <w:snapToGrid w:val="0"/>
              <w:rPr>
                <w:rFonts w:ascii="DIN Next LT Pro" w:hAnsi="DIN Next LT Pro"/>
                <w:sz w:val="22"/>
                <w:szCs w:val="22"/>
              </w:rPr>
            </w:pPr>
          </w:p>
        </w:tc>
      </w:tr>
      <w:tr w:rsidR="00A87883" w:rsidRPr="00261EB4" w14:paraId="05E88078"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2A28A04D"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 helység neve / Localitatea: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A6A2F" w14:textId="77777777" w:rsidR="00A87883" w:rsidRPr="00261EB4" w:rsidRDefault="00A87883" w:rsidP="00C316BD">
            <w:pPr>
              <w:snapToGrid w:val="0"/>
              <w:rPr>
                <w:rFonts w:ascii="DIN Next LT Pro" w:hAnsi="DIN Next LT Pro"/>
                <w:sz w:val="22"/>
                <w:szCs w:val="22"/>
              </w:rPr>
            </w:pPr>
          </w:p>
        </w:tc>
      </w:tr>
      <w:tr w:rsidR="00A87883" w:rsidRPr="00261EB4" w14:paraId="33A2E351"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43952494"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Utcanév / Strada:</w:t>
            </w:r>
          </w:p>
        </w:tc>
        <w:tc>
          <w:tcPr>
            <w:tcW w:w="5445" w:type="dxa"/>
            <w:tcBorders>
              <w:left w:val="single" w:sz="4" w:space="0" w:color="000000"/>
              <w:bottom w:val="single" w:sz="4" w:space="0" w:color="000000"/>
              <w:right w:val="single" w:sz="4" w:space="0" w:color="000000"/>
            </w:tcBorders>
            <w:shd w:val="clear" w:color="auto" w:fill="auto"/>
            <w:vAlign w:val="center"/>
          </w:tcPr>
          <w:p w14:paraId="4BA92951" w14:textId="77777777" w:rsidR="00A87883" w:rsidRPr="00261EB4" w:rsidRDefault="00A87883" w:rsidP="00C316BD">
            <w:pPr>
              <w:snapToGrid w:val="0"/>
              <w:rPr>
                <w:rFonts w:ascii="DIN Next LT Pro" w:hAnsi="DIN Next LT Pro"/>
                <w:sz w:val="22"/>
                <w:szCs w:val="22"/>
              </w:rPr>
            </w:pPr>
          </w:p>
        </w:tc>
      </w:tr>
      <w:tr w:rsidR="00A87883" w:rsidRPr="00261EB4" w14:paraId="755929C4"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AF75A91"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Szám / Nr.</w:t>
            </w:r>
          </w:p>
        </w:tc>
        <w:tc>
          <w:tcPr>
            <w:tcW w:w="5445" w:type="dxa"/>
            <w:tcBorders>
              <w:left w:val="single" w:sz="4" w:space="0" w:color="000000"/>
              <w:bottom w:val="single" w:sz="4" w:space="0" w:color="000000"/>
              <w:right w:val="single" w:sz="4" w:space="0" w:color="000000"/>
            </w:tcBorders>
            <w:shd w:val="clear" w:color="auto" w:fill="auto"/>
            <w:vAlign w:val="center"/>
          </w:tcPr>
          <w:p w14:paraId="4E5A32BC" w14:textId="77777777" w:rsidR="00A87883" w:rsidRPr="00261EB4" w:rsidRDefault="00A87883" w:rsidP="00C316BD">
            <w:pPr>
              <w:snapToGrid w:val="0"/>
              <w:rPr>
                <w:rFonts w:ascii="DIN Next LT Pro" w:hAnsi="DIN Next LT Pro"/>
                <w:sz w:val="22"/>
                <w:szCs w:val="22"/>
              </w:rPr>
            </w:pPr>
          </w:p>
        </w:tc>
      </w:tr>
      <w:tr w:rsidR="00A87883" w:rsidRPr="00261EB4" w14:paraId="070BC2FF"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78A42B60"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Irányítószám / Cod poștal:</w:t>
            </w:r>
          </w:p>
        </w:tc>
        <w:tc>
          <w:tcPr>
            <w:tcW w:w="5445" w:type="dxa"/>
            <w:tcBorders>
              <w:left w:val="single" w:sz="4" w:space="0" w:color="000000"/>
              <w:bottom w:val="single" w:sz="4" w:space="0" w:color="000000"/>
              <w:right w:val="single" w:sz="4" w:space="0" w:color="000000"/>
            </w:tcBorders>
            <w:shd w:val="clear" w:color="auto" w:fill="auto"/>
            <w:vAlign w:val="center"/>
          </w:tcPr>
          <w:p w14:paraId="4D2106B9" w14:textId="77777777" w:rsidR="00A87883" w:rsidRPr="00261EB4" w:rsidRDefault="00A87883" w:rsidP="00C316BD">
            <w:pPr>
              <w:snapToGrid w:val="0"/>
              <w:rPr>
                <w:rFonts w:ascii="DIN Next LT Pro" w:hAnsi="DIN Next LT Pro"/>
                <w:sz w:val="22"/>
                <w:szCs w:val="22"/>
              </w:rPr>
            </w:pPr>
          </w:p>
        </w:tc>
      </w:tr>
      <w:tr w:rsidR="00A87883" w:rsidRPr="00261EB4" w14:paraId="2ADD861C"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694477AB"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 xml:space="preserve">Telefon/ Fax: </w:t>
            </w:r>
          </w:p>
        </w:tc>
        <w:tc>
          <w:tcPr>
            <w:tcW w:w="5445" w:type="dxa"/>
            <w:tcBorders>
              <w:left w:val="single" w:sz="4" w:space="0" w:color="000000"/>
              <w:bottom w:val="single" w:sz="4" w:space="0" w:color="000000"/>
              <w:right w:val="single" w:sz="4" w:space="0" w:color="000000"/>
            </w:tcBorders>
            <w:shd w:val="clear" w:color="auto" w:fill="auto"/>
            <w:vAlign w:val="center"/>
          </w:tcPr>
          <w:p w14:paraId="02AFBC75" w14:textId="77777777" w:rsidR="00A87883" w:rsidRPr="00261EB4" w:rsidRDefault="00A87883" w:rsidP="00C316BD">
            <w:pPr>
              <w:snapToGrid w:val="0"/>
              <w:rPr>
                <w:rFonts w:ascii="DIN Next LT Pro" w:hAnsi="DIN Next LT Pro"/>
                <w:sz w:val="22"/>
                <w:szCs w:val="22"/>
              </w:rPr>
            </w:pPr>
          </w:p>
        </w:tc>
      </w:tr>
      <w:tr w:rsidR="00A87883" w:rsidRPr="00261EB4" w14:paraId="479C9EBB"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F6E9D18"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218D5FB0" w14:textId="77777777" w:rsidR="00A87883" w:rsidRPr="00261EB4" w:rsidRDefault="00A87883" w:rsidP="00C316BD">
            <w:pPr>
              <w:snapToGrid w:val="0"/>
              <w:rPr>
                <w:rFonts w:ascii="DIN Next LT Pro" w:hAnsi="DIN Next LT Pro"/>
                <w:sz w:val="22"/>
                <w:szCs w:val="22"/>
              </w:rPr>
            </w:pPr>
          </w:p>
        </w:tc>
      </w:tr>
      <w:tr w:rsidR="00A87883" w:rsidRPr="00261EB4" w14:paraId="7133C22D"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5E8243D3"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 bejegyzés száma és időpontja / Numărul și data înscrierii legale:</w:t>
            </w:r>
          </w:p>
        </w:tc>
        <w:tc>
          <w:tcPr>
            <w:tcW w:w="5445" w:type="dxa"/>
            <w:tcBorders>
              <w:left w:val="single" w:sz="4" w:space="0" w:color="000000"/>
              <w:bottom w:val="single" w:sz="4" w:space="0" w:color="000000"/>
              <w:right w:val="single" w:sz="4" w:space="0" w:color="000000"/>
            </w:tcBorders>
            <w:shd w:val="clear" w:color="auto" w:fill="auto"/>
            <w:vAlign w:val="center"/>
          </w:tcPr>
          <w:p w14:paraId="4670D1F7" w14:textId="77777777" w:rsidR="00A87883" w:rsidRPr="00261EB4" w:rsidRDefault="00A87883" w:rsidP="00C316BD">
            <w:pPr>
              <w:snapToGrid w:val="0"/>
              <w:rPr>
                <w:rFonts w:ascii="DIN Next LT Pro" w:hAnsi="DIN Next LT Pro"/>
                <w:sz w:val="22"/>
                <w:szCs w:val="22"/>
              </w:rPr>
            </w:pPr>
          </w:p>
        </w:tc>
      </w:tr>
      <w:tr w:rsidR="00A87883" w:rsidRPr="00261EB4" w14:paraId="5F6AE97B"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69AD2331"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 dosszié száma / Dosarul nr.</w:t>
            </w:r>
          </w:p>
        </w:tc>
        <w:tc>
          <w:tcPr>
            <w:tcW w:w="5445" w:type="dxa"/>
            <w:tcBorders>
              <w:left w:val="single" w:sz="4" w:space="0" w:color="000000"/>
              <w:bottom w:val="single" w:sz="4" w:space="0" w:color="000000"/>
              <w:right w:val="single" w:sz="4" w:space="0" w:color="000000"/>
            </w:tcBorders>
            <w:shd w:val="clear" w:color="auto" w:fill="auto"/>
            <w:vAlign w:val="center"/>
          </w:tcPr>
          <w:p w14:paraId="322C0FE7" w14:textId="77777777" w:rsidR="00A87883" w:rsidRPr="00261EB4" w:rsidRDefault="00A87883" w:rsidP="00C316BD">
            <w:pPr>
              <w:snapToGrid w:val="0"/>
              <w:rPr>
                <w:rFonts w:ascii="DIN Next LT Pro" w:hAnsi="DIN Next LT Pro"/>
                <w:sz w:val="22"/>
                <w:szCs w:val="22"/>
              </w:rPr>
            </w:pPr>
          </w:p>
        </w:tc>
      </w:tr>
      <w:tr w:rsidR="00A87883" w:rsidRPr="00261EB4" w14:paraId="18800DF2"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238C0859"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kelt / din data de:</w:t>
            </w:r>
          </w:p>
        </w:tc>
        <w:tc>
          <w:tcPr>
            <w:tcW w:w="5445" w:type="dxa"/>
            <w:tcBorders>
              <w:left w:val="single" w:sz="4" w:space="0" w:color="000000"/>
              <w:bottom w:val="single" w:sz="4" w:space="0" w:color="000000"/>
              <w:right w:val="single" w:sz="4" w:space="0" w:color="000000"/>
            </w:tcBorders>
            <w:shd w:val="clear" w:color="auto" w:fill="auto"/>
            <w:vAlign w:val="center"/>
          </w:tcPr>
          <w:p w14:paraId="4E29110D" w14:textId="77777777" w:rsidR="00A87883" w:rsidRPr="00261EB4" w:rsidRDefault="00A87883" w:rsidP="00C316BD">
            <w:pPr>
              <w:snapToGrid w:val="0"/>
              <w:rPr>
                <w:rFonts w:ascii="DIN Next LT Pro" w:hAnsi="DIN Next LT Pro"/>
                <w:sz w:val="22"/>
                <w:szCs w:val="22"/>
              </w:rPr>
            </w:pPr>
          </w:p>
        </w:tc>
      </w:tr>
      <w:tr w:rsidR="00A87883" w:rsidRPr="00261EB4" w14:paraId="3E6AD291"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3A3B7D0"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 xml:space="preserve">Polgári bírósági döntés száma </w:t>
            </w:r>
            <w:r w:rsidRPr="00261EB4">
              <w:rPr>
                <w:rFonts w:ascii="DIN Next LT Pro" w:hAnsi="DIN Next LT Pro"/>
                <w:color w:val="000000"/>
                <w:sz w:val="22"/>
                <w:szCs w:val="22"/>
              </w:rPr>
              <w:t>/ Sentința civilă nr:</w:t>
            </w:r>
          </w:p>
        </w:tc>
        <w:tc>
          <w:tcPr>
            <w:tcW w:w="5445" w:type="dxa"/>
            <w:tcBorders>
              <w:left w:val="single" w:sz="4" w:space="0" w:color="000000"/>
              <w:bottom w:val="single" w:sz="4" w:space="0" w:color="000000"/>
              <w:right w:val="single" w:sz="4" w:space="0" w:color="000000"/>
            </w:tcBorders>
            <w:shd w:val="clear" w:color="auto" w:fill="auto"/>
            <w:vAlign w:val="center"/>
          </w:tcPr>
          <w:p w14:paraId="3ACF5133" w14:textId="77777777" w:rsidR="00A87883" w:rsidRPr="00261EB4" w:rsidRDefault="00A87883" w:rsidP="00C316BD">
            <w:pPr>
              <w:snapToGrid w:val="0"/>
              <w:rPr>
                <w:rFonts w:ascii="DIN Next LT Pro" w:hAnsi="DIN Next LT Pro"/>
                <w:sz w:val="22"/>
                <w:szCs w:val="22"/>
              </w:rPr>
            </w:pPr>
          </w:p>
        </w:tc>
      </w:tr>
      <w:tr w:rsidR="00A87883" w:rsidRPr="00261EB4" w14:paraId="38F39152"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231CD1A1"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 xml:space="preserve">A kiállító </w:t>
            </w:r>
            <w:r w:rsidRPr="00261EB4">
              <w:rPr>
                <w:rFonts w:ascii="DIN Next LT Pro" w:hAnsi="DIN Next LT Pro"/>
                <w:color w:val="000000"/>
                <w:sz w:val="22"/>
                <w:szCs w:val="22"/>
              </w:rPr>
              <w:t>/ Eliberată de:</w:t>
            </w:r>
          </w:p>
        </w:tc>
        <w:tc>
          <w:tcPr>
            <w:tcW w:w="5445" w:type="dxa"/>
            <w:tcBorders>
              <w:left w:val="single" w:sz="4" w:space="0" w:color="000000"/>
              <w:bottom w:val="single" w:sz="4" w:space="0" w:color="000000"/>
              <w:right w:val="single" w:sz="4" w:space="0" w:color="000000"/>
            </w:tcBorders>
            <w:shd w:val="clear" w:color="auto" w:fill="auto"/>
            <w:vAlign w:val="center"/>
          </w:tcPr>
          <w:p w14:paraId="23A2D5DF" w14:textId="77777777" w:rsidR="00A87883" w:rsidRPr="00261EB4" w:rsidRDefault="00A87883" w:rsidP="00C316BD">
            <w:pPr>
              <w:snapToGrid w:val="0"/>
              <w:rPr>
                <w:rFonts w:ascii="DIN Next LT Pro" w:hAnsi="DIN Next LT Pro"/>
                <w:sz w:val="22"/>
                <w:szCs w:val="22"/>
              </w:rPr>
            </w:pPr>
          </w:p>
        </w:tc>
      </w:tr>
      <w:tr w:rsidR="00A87883" w:rsidRPr="00261EB4" w14:paraId="2F81F160"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731AD14D"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Aláírási joggal rendelkező személyek nevei /</w:t>
            </w:r>
            <w:r w:rsidRPr="00261EB4">
              <w:rPr>
                <w:rFonts w:ascii="DIN Next LT Pro" w:hAnsi="DIN Next LT Pro"/>
                <w:sz w:val="22"/>
                <w:szCs w:val="22"/>
              </w:rPr>
              <w:t>Numele persoanelor cu drept de semnătură:</w:t>
            </w:r>
          </w:p>
        </w:tc>
        <w:tc>
          <w:tcPr>
            <w:tcW w:w="5445" w:type="dxa"/>
            <w:tcBorders>
              <w:left w:val="single" w:sz="4" w:space="0" w:color="000000"/>
              <w:bottom w:val="single" w:sz="4" w:space="0" w:color="000000"/>
              <w:right w:val="single" w:sz="4" w:space="0" w:color="000000"/>
            </w:tcBorders>
            <w:shd w:val="clear" w:color="auto" w:fill="auto"/>
            <w:vAlign w:val="center"/>
          </w:tcPr>
          <w:p w14:paraId="66DC60FF" w14:textId="77777777" w:rsidR="00A87883" w:rsidRPr="00261EB4" w:rsidRDefault="00A87883" w:rsidP="00C316BD">
            <w:pPr>
              <w:snapToGrid w:val="0"/>
              <w:rPr>
                <w:rFonts w:ascii="DIN Next LT Pro" w:hAnsi="DIN Next LT Pro"/>
                <w:sz w:val="22"/>
                <w:szCs w:val="22"/>
              </w:rPr>
            </w:pPr>
          </w:p>
        </w:tc>
      </w:tr>
      <w:tr w:rsidR="00A87883" w:rsidRPr="00261EB4" w14:paraId="5BB8006A"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2715C871"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Weboldal / Adresă web:</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655B" w14:textId="77777777" w:rsidR="00A87883" w:rsidRPr="00261EB4" w:rsidRDefault="00A87883" w:rsidP="00C316BD">
            <w:pPr>
              <w:snapToGrid w:val="0"/>
              <w:rPr>
                <w:rFonts w:ascii="DIN Next LT Pro" w:hAnsi="DIN Next LT Pro"/>
                <w:sz w:val="22"/>
                <w:szCs w:val="22"/>
              </w:rPr>
            </w:pPr>
          </w:p>
        </w:tc>
      </w:tr>
      <w:tr w:rsidR="00A87883" w:rsidRPr="00261EB4" w14:paraId="4F41A603" w14:textId="77777777" w:rsidTr="00C316BD">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3CF4D0BA"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 xml:space="preserve">Elnök </w:t>
            </w:r>
            <w:r w:rsidRPr="00261EB4">
              <w:rPr>
                <w:rFonts w:ascii="DIN Next LT Pro" w:hAnsi="DIN Next LT Pro"/>
                <w:color w:val="000000"/>
                <w:sz w:val="22"/>
                <w:szCs w:val="22"/>
              </w:rPr>
              <w:t>/ Președinte: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850D4" w14:textId="77777777" w:rsidR="00A87883" w:rsidRPr="00261EB4" w:rsidRDefault="00A87883" w:rsidP="00C316BD">
            <w:pPr>
              <w:snapToGrid w:val="0"/>
              <w:rPr>
                <w:rFonts w:ascii="DIN Next LT Pro" w:hAnsi="DIN Next LT Pro"/>
                <w:sz w:val="22"/>
                <w:szCs w:val="22"/>
              </w:rPr>
            </w:pPr>
          </w:p>
        </w:tc>
      </w:tr>
      <w:tr w:rsidR="00A87883" w:rsidRPr="00261EB4" w14:paraId="1064C5F4"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248AA87E"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766EB6B9" w14:textId="77777777" w:rsidR="00A87883" w:rsidRPr="00261EB4" w:rsidRDefault="00A87883" w:rsidP="00C316BD">
            <w:pPr>
              <w:snapToGrid w:val="0"/>
              <w:rPr>
                <w:rFonts w:ascii="DIN Next LT Pro" w:hAnsi="DIN Next LT Pro"/>
                <w:sz w:val="22"/>
                <w:szCs w:val="22"/>
              </w:rPr>
            </w:pPr>
          </w:p>
        </w:tc>
      </w:tr>
      <w:tr w:rsidR="00A87883" w:rsidRPr="00261EB4" w14:paraId="44124D30"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50AE71A"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 xml:space="preserve">E-mail: </w:t>
            </w:r>
          </w:p>
        </w:tc>
        <w:tc>
          <w:tcPr>
            <w:tcW w:w="5445" w:type="dxa"/>
            <w:tcBorders>
              <w:left w:val="single" w:sz="4" w:space="0" w:color="000000"/>
              <w:bottom w:val="single" w:sz="4" w:space="0" w:color="000000"/>
              <w:right w:val="single" w:sz="4" w:space="0" w:color="000000"/>
            </w:tcBorders>
            <w:shd w:val="clear" w:color="auto" w:fill="auto"/>
            <w:vAlign w:val="center"/>
          </w:tcPr>
          <w:p w14:paraId="0E509289" w14:textId="77777777" w:rsidR="00A87883" w:rsidRPr="00261EB4" w:rsidRDefault="00A87883" w:rsidP="00C316BD">
            <w:pPr>
              <w:snapToGrid w:val="0"/>
              <w:rPr>
                <w:rFonts w:ascii="DIN Next LT Pro" w:hAnsi="DIN Next LT Pro"/>
                <w:sz w:val="22"/>
                <w:szCs w:val="22"/>
              </w:rPr>
            </w:pPr>
          </w:p>
        </w:tc>
      </w:tr>
      <w:tr w:rsidR="00A87883" w:rsidRPr="00261EB4" w14:paraId="55280353"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D2805DA"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 xml:space="preserve">Pénzügyi felelős </w:t>
            </w:r>
            <w:r w:rsidRPr="00261EB4">
              <w:rPr>
                <w:rFonts w:ascii="DIN Next LT Pro" w:hAnsi="DIN Next LT Pro"/>
                <w:color w:val="000000"/>
                <w:sz w:val="22"/>
                <w:szCs w:val="22"/>
              </w:rPr>
              <w:t>/ Responsabil financiar:</w:t>
            </w:r>
          </w:p>
        </w:tc>
        <w:tc>
          <w:tcPr>
            <w:tcW w:w="5445" w:type="dxa"/>
            <w:tcBorders>
              <w:left w:val="single" w:sz="4" w:space="0" w:color="000000"/>
              <w:bottom w:val="single" w:sz="4" w:space="0" w:color="000000"/>
              <w:right w:val="single" w:sz="4" w:space="0" w:color="000000"/>
            </w:tcBorders>
            <w:shd w:val="clear" w:color="auto" w:fill="auto"/>
            <w:vAlign w:val="center"/>
          </w:tcPr>
          <w:p w14:paraId="537546C0" w14:textId="77777777" w:rsidR="00A87883" w:rsidRPr="00261EB4" w:rsidRDefault="00A87883" w:rsidP="00C316BD">
            <w:pPr>
              <w:snapToGrid w:val="0"/>
              <w:rPr>
                <w:rFonts w:ascii="DIN Next LT Pro" w:hAnsi="DIN Next LT Pro"/>
                <w:sz w:val="22"/>
                <w:szCs w:val="22"/>
              </w:rPr>
            </w:pPr>
          </w:p>
        </w:tc>
      </w:tr>
      <w:tr w:rsidR="00A87883" w:rsidRPr="00261EB4" w14:paraId="4E318BC5"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7B145D3E"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574A0869" w14:textId="77777777" w:rsidR="00A87883" w:rsidRPr="00261EB4" w:rsidRDefault="00A87883" w:rsidP="00C316BD">
            <w:pPr>
              <w:snapToGrid w:val="0"/>
              <w:rPr>
                <w:rFonts w:ascii="DIN Next LT Pro" w:hAnsi="DIN Next LT Pro"/>
                <w:sz w:val="22"/>
                <w:szCs w:val="22"/>
              </w:rPr>
            </w:pPr>
          </w:p>
        </w:tc>
      </w:tr>
      <w:tr w:rsidR="00A87883" w:rsidRPr="00261EB4" w14:paraId="0D1F36D6"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5DCBE66C"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72539F9D" w14:textId="77777777" w:rsidR="00A87883" w:rsidRPr="00261EB4" w:rsidRDefault="00A87883" w:rsidP="00C316BD">
            <w:pPr>
              <w:snapToGrid w:val="0"/>
              <w:rPr>
                <w:rFonts w:ascii="DIN Next LT Pro" w:hAnsi="DIN Next LT Pro"/>
                <w:sz w:val="22"/>
                <w:szCs w:val="22"/>
              </w:rPr>
            </w:pPr>
          </w:p>
        </w:tc>
      </w:tr>
      <w:tr w:rsidR="00A87883" w:rsidRPr="00261EB4" w14:paraId="3FDB3247"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1875955"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 xml:space="preserve">Projektfelelős </w:t>
            </w:r>
            <w:r w:rsidRPr="00261EB4">
              <w:rPr>
                <w:rFonts w:ascii="DIN Next LT Pro" w:hAnsi="DIN Next LT Pro"/>
                <w:color w:val="000000"/>
                <w:sz w:val="22"/>
                <w:szCs w:val="22"/>
              </w:rPr>
              <w:t>/ Responsabil proiect:</w:t>
            </w:r>
          </w:p>
        </w:tc>
        <w:tc>
          <w:tcPr>
            <w:tcW w:w="5445" w:type="dxa"/>
            <w:tcBorders>
              <w:left w:val="single" w:sz="4" w:space="0" w:color="000000"/>
              <w:bottom w:val="single" w:sz="4" w:space="0" w:color="000000"/>
              <w:right w:val="single" w:sz="4" w:space="0" w:color="000000"/>
            </w:tcBorders>
            <w:shd w:val="clear" w:color="auto" w:fill="auto"/>
            <w:vAlign w:val="center"/>
          </w:tcPr>
          <w:p w14:paraId="407ABE16" w14:textId="77777777" w:rsidR="00A87883" w:rsidRPr="00261EB4" w:rsidRDefault="00A87883" w:rsidP="00C316BD">
            <w:pPr>
              <w:snapToGrid w:val="0"/>
              <w:rPr>
                <w:rFonts w:ascii="DIN Next LT Pro" w:hAnsi="DIN Next LT Pro"/>
                <w:sz w:val="22"/>
                <w:szCs w:val="22"/>
              </w:rPr>
            </w:pPr>
          </w:p>
        </w:tc>
      </w:tr>
      <w:tr w:rsidR="00A87883" w:rsidRPr="00261EB4" w14:paraId="6FFAB978"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57249C64"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329096EC" w14:textId="77777777" w:rsidR="00A87883" w:rsidRPr="00261EB4" w:rsidRDefault="00A87883" w:rsidP="00C316BD">
            <w:pPr>
              <w:snapToGrid w:val="0"/>
              <w:rPr>
                <w:rFonts w:ascii="DIN Next LT Pro" w:hAnsi="DIN Next LT Pro"/>
                <w:sz w:val="22"/>
                <w:szCs w:val="22"/>
              </w:rPr>
            </w:pPr>
          </w:p>
        </w:tc>
      </w:tr>
      <w:tr w:rsidR="00A87883" w:rsidRPr="00261EB4" w14:paraId="1B9CA9C3" w14:textId="77777777" w:rsidTr="00C316BD">
        <w:trPr>
          <w:trHeight w:val="23"/>
        </w:trPr>
        <w:tc>
          <w:tcPr>
            <w:tcW w:w="4249" w:type="dxa"/>
            <w:tcBorders>
              <w:left w:val="single" w:sz="4" w:space="0" w:color="000000"/>
              <w:bottom w:val="single" w:sz="4" w:space="0" w:color="000000"/>
            </w:tcBorders>
            <w:shd w:val="clear" w:color="auto" w:fill="E6E6E6"/>
            <w:vAlign w:val="center"/>
          </w:tcPr>
          <w:p w14:paraId="00AA135A"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17B526C2" w14:textId="77777777" w:rsidR="00A87883" w:rsidRPr="00261EB4" w:rsidRDefault="00A87883" w:rsidP="00C316BD">
            <w:pPr>
              <w:snapToGrid w:val="0"/>
              <w:rPr>
                <w:rFonts w:ascii="DIN Next LT Pro" w:hAnsi="DIN Next LT Pro"/>
                <w:sz w:val="22"/>
                <w:szCs w:val="22"/>
              </w:rPr>
            </w:pPr>
          </w:p>
        </w:tc>
      </w:tr>
    </w:tbl>
    <w:p w14:paraId="64294F2E" w14:textId="77777777" w:rsidR="00A87883" w:rsidRPr="00261EB4" w:rsidRDefault="00A87883" w:rsidP="00A87883">
      <w:pPr>
        <w:pStyle w:val="Norm"/>
        <w:rPr>
          <w:rFonts w:ascii="DIN Next LT Pro" w:hAnsi="DIN Next LT Pro"/>
          <w:b/>
          <w:color w:val="auto"/>
          <w:sz w:val="22"/>
          <w:szCs w:val="22"/>
        </w:rPr>
      </w:pPr>
    </w:p>
    <w:p w14:paraId="1FCF75C9" w14:textId="77777777" w:rsidR="00A87883" w:rsidRPr="00261EB4" w:rsidRDefault="00A87883" w:rsidP="00A87883">
      <w:pPr>
        <w:pStyle w:val="Norm"/>
        <w:rPr>
          <w:rFonts w:ascii="DIN Next LT Pro" w:hAnsi="DIN Next LT Pro"/>
          <w:sz w:val="22"/>
          <w:szCs w:val="22"/>
        </w:rPr>
      </w:pPr>
      <w:r w:rsidRPr="00261EB4">
        <w:rPr>
          <w:rFonts w:ascii="DIN Next LT Pro" w:hAnsi="DIN Next LT Pro"/>
          <w:b/>
          <w:color w:val="auto"/>
          <w:sz w:val="22"/>
          <w:szCs w:val="22"/>
        </w:rPr>
        <w:t xml:space="preserve">IV. Fejtsék ki az egyesület/alapítvány/szervezet célkitűzéseit az alapszabályzatnak megfelelően / Specificați obiectivele asociației/fundației/organizației, în conformitate cu statutul / </w:t>
      </w:r>
    </w:p>
    <w:p w14:paraId="74E6688C" w14:textId="77777777" w:rsidR="00A87883" w:rsidRPr="00261EB4" w:rsidRDefault="00A87883" w:rsidP="00A87883">
      <w:pPr>
        <w:pStyle w:val="Norm"/>
        <w:rPr>
          <w:rFonts w:ascii="DIN Next LT Pro" w:hAnsi="DIN Next LT Pro"/>
          <w:sz w:val="22"/>
          <w:szCs w:val="22"/>
        </w:rPr>
      </w:pPr>
    </w:p>
    <w:tbl>
      <w:tblPr>
        <w:tblW w:w="0" w:type="auto"/>
        <w:tblInd w:w="-224" w:type="dxa"/>
        <w:tblLayout w:type="fixed"/>
        <w:tblCellMar>
          <w:left w:w="0" w:type="dxa"/>
          <w:right w:w="0" w:type="dxa"/>
        </w:tblCellMar>
        <w:tblLook w:val="0000" w:firstRow="0" w:lastRow="0" w:firstColumn="0" w:lastColumn="0" w:noHBand="0" w:noVBand="0"/>
      </w:tblPr>
      <w:tblGrid>
        <w:gridCol w:w="10212"/>
      </w:tblGrid>
      <w:tr w:rsidR="00A87883" w:rsidRPr="00261EB4" w14:paraId="3C93546B" w14:textId="77777777" w:rsidTr="00C316BD">
        <w:trPr>
          <w:tblHeader/>
        </w:trPr>
        <w:tc>
          <w:tcPr>
            <w:tcW w:w="10212" w:type="dxa"/>
            <w:tcBorders>
              <w:top w:val="single" w:sz="8" w:space="0" w:color="000000"/>
              <w:left w:val="single" w:sz="8" w:space="0" w:color="000000"/>
              <w:bottom w:val="single" w:sz="8" w:space="0" w:color="000000"/>
              <w:right w:val="single" w:sz="8" w:space="0" w:color="000000"/>
            </w:tcBorders>
            <w:shd w:val="clear" w:color="auto" w:fill="auto"/>
          </w:tcPr>
          <w:p w14:paraId="4645BC78" w14:textId="77777777" w:rsidR="00A87883" w:rsidRPr="00261EB4" w:rsidRDefault="00A87883" w:rsidP="00C316BD">
            <w:pPr>
              <w:pStyle w:val="Tlattartalom"/>
              <w:snapToGrid w:val="0"/>
              <w:spacing w:after="0"/>
              <w:rPr>
                <w:rFonts w:ascii="DIN Next LT Pro" w:hAnsi="DIN Next LT Pro"/>
                <w:sz w:val="22"/>
                <w:szCs w:val="22"/>
              </w:rPr>
            </w:pPr>
          </w:p>
          <w:p w14:paraId="7C5C19F0" w14:textId="77777777" w:rsidR="00A87883" w:rsidRPr="00261EB4" w:rsidRDefault="00A87883" w:rsidP="00C316BD">
            <w:pPr>
              <w:pStyle w:val="Tlattartalom"/>
              <w:snapToGrid w:val="0"/>
              <w:spacing w:after="0"/>
              <w:rPr>
                <w:rFonts w:ascii="DIN Next LT Pro" w:hAnsi="DIN Next LT Pro"/>
                <w:sz w:val="22"/>
                <w:szCs w:val="22"/>
              </w:rPr>
            </w:pPr>
          </w:p>
          <w:p w14:paraId="745BFDED" w14:textId="77777777" w:rsidR="00A87883" w:rsidRPr="00261EB4" w:rsidRDefault="00A87883" w:rsidP="00C316BD">
            <w:pPr>
              <w:pStyle w:val="Tlattartalom"/>
              <w:snapToGrid w:val="0"/>
              <w:spacing w:after="0"/>
              <w:rPr>
                <w:rFonts w:ascii="DIN Next LT Pro" w:hAnsi="DIN Next LT Pro"/>
                <w:sz w:val="22"/>
                <w:szCs w:val="22"/>
              </w:rPr>
            </w:pPr>
          </w:p>
          <w:p w14:paraId="0829631D" w14:textId="77777777" w:rsidR="00A87883" w:rsidRPr="00261EB4" w:rsidRDefault="00A87883" w:rsidP="00C316BD">
            <w:pPr>
              <w:pStyle w:val="Tlattartalom"/>
              <w:snapToGrid w:val="0"/>
              <w:spacing w:after="0"/>
              <w:rPr>
                <w:rFonts w:ascii="DIN Next LT Pro" w:hAnsi="DIN Next LT Pro"/>
                <w:sz w:val="22"/>
                <w:szCs w:val="22"/>
              </w:rPr>
            </w:pPr>
          </w:p>
          <w:p w14:paraId="36CC064F" w14:textId="77777777" w:rsidR="00A87883" w:rsidRPr="00261EB4" w:rsidRDefault="00A87883" w:rsidP="00C316BD">
            <w:pPr>
              <w:pStyle w:val="Tlattartalom"/>
              <w:snapToGrid w:val="0"/>
              <w:spacing w:after="0"/>
              <w:rPr>
                <w:rFonts w:ascii="DIN Next LT Pro" w:hAnsi="DIN Next LT Pro"/>
                <w:sz w:val="22"/>
                <w:szCs w:val="22"/>
              </w:rPr>
            </w:pPr>
          </w:p>
          <w:p w14:paraId="4C1AD612" w14:textId="77777777" w:rsidR="00A87883" w:rsidRPr="00261EB4" w:rsidRDefault="00A87883" w:rsidP="00C316BD">
            <w:pPr>
              <w:pStyle w:val="Tlattartalom"/>
              <w:snapToGrid w:val="0"/>
              <w:spacing w:after="0"/>
              <w:rPr>
                <w:rFonts w:ascii="DIN Next LT Pro" w:hAnsi="DIN Next LT Pro"/>
                <w:sz w:val="22"/>
                <w:szCs w:val="22"/>
              </w:rPr>
            </w:pPr>
          </w:p>
        </w:tc>
      </w:tr>
    </w:tbl>
    <w:p w14:paraId="7B1A6B94" w14:textId="77777777" w:rsidR="00A87883" w:rsidRPr="00261EB4" w:rsidRDefault="00A87883" w:rsidP="00A87883">
      <w:pPr>
        <w:pStyle w:val="Norm"/>
        <w:jc w:val="center"/>
        <w:rPr>
          <w:rFonts w:ascii="DIN Next LT Pro" w:hAnsi="DIN Next LT Pro"/>
          <w:b/>
          <w:color w:val="auto"/>
          <w:sz w:val="22"/>
          <w:szCs w:val="22"/>
        </w:rPr>
      </w:pPr>
    </w:p>
    <w:p w14:paraId="3F9DFD62" w14:textId="77777777" w:rsidR="00A87883" w:rsidRPr="00261EB4" w:rsidRDefault="00A87883" w:rsidP="00A87883">
      <w:pPr>
        <w:pStyle w:val="Norm"/>
        <w:jc w:val="both"/>
        <w:rPr>
          <w:rFonts w:ascii="DIN Next LT Pro" w:hAnsi="DIN Next LT Pro"/>
          <w:b/>
          <w:sz w:val="22"/>
          <w:szCs w:val="22"/>
        </w:rPr>
      </w:pPr>
      <w:r w:rsidRPr="00261EB4">
        <w:rPr>
          <w:rFonts w:ascii="DIN Next LT Pro" w:hAnsi="DIN Next LT Pro"/>
          <w:b/>
          <w:color w:val="auto"/>
          <w:sz w:val="22"/>
          <w:szCs w:val="22"/>
        </w:rPr>
        <w:t>V. A kérelmező az elmúlt évben részesült pénzügyi támogatásban? /</w:t>
      </w:r>
    </w:p>
    <w:p w14:paraId="2B0E72BE" w14:textId="77777777" w:rsidR="00A87883" w:rsidRPr="00261EB4" w:rsidRDefault="00A87883" w:rsidP="00A87883">
      <w:pPr>
        <w:tabs>
          <w:tab w:val="left" w:pos="-720"/>
        </w:tabs>
        <w:rPr>
          <w:rFonts w:ascii="DIN Next LT Pro" w:hAnsi="DIN Next LT Pro"/>
          <w:b/>
          <w:bCs/>
          <w:sz w:val="22"/>
          <w:szCs w:val="22"/>
        </w:rPr>
      </w:pPr>
      <w:r w:rsidRPr="00261EB4">
        <w:rPr>
          <w:rFonts w:ascii="DIN Next LT Pro" w:hAnsi="DIN Next LT Pro"/>
          <w:b/>
          <w:sz w:val="22"/>
          <w:szCs w:val="22"/>
        </w:rPr>
        <w:t>Solicitantul a mai primit finanțare din partea altor organizații sau instituții în anul trecut?</w:t>
      </w:r>
    </w:p>
    <w:p w14:paraId="6454AA34" w14:textId="77777777" w:rsidR="00A87883" w:rsidRPr="00261EB4" w:rsidRDefault="00A87883" w:rsidP="00A87883">
      <w:pPr>
        <w:tabs>
          <w:tab w:val="left" w:pos="-720"/>
        </w:tabs>
        <w:rPr>
          <w:rFonts w:ascii="DIN Next LT Pro" w:hAnsi="DIN Next LT Pro"/>
          <w:b/>
          <w:bCs/>
          <w:sz w:val="22"/>
          <w:szCs w:val="22"/>
        </w:rPr>
      </w:pPr>
    </w:p>
    <w:tbl>
      <w:tblPr>
        <w:tblW w:w="0" w:type="auto"/>
        <w:tblInd w:w="10" w:type="dxa"/>
        <w:tblLayout w:type="fixed"/>
        <w:tblLook w:val="0000" w:firstRow="0" w:lastRow="0" w:firstColumn="0" w:lastColumn="0" w:noHBand="0" w:noVBand="0"/>
      </w:tblPr>
      <w:tblGrid>
        <w:gridCol w:w="811"/>
        <w:gridCol w:w="3103"/>
        <w:gridCol w:w="2323"/>
        <w:gridCol w:w="1701"/>
        <w:gridCol w:w="2039"/>
      </w:tblGrid>
      <w:tr w:rsidR="00A87883" w:rsidRPr="00261EB4" w14:paraId="527EA133" w14:textId="77777777" w:rsidTr="00C316BD">
        <w:trPr>
          <w:trHeight w:val="554"/>
        </w:trPr>
        <w:tc>
          <w:tcPr>
            <w:tcW w:w="811" w:type="dxa"/>
            <w:tcBorders>
              <w:top w:val="single" w:sz="4" w:space="0" w:color="000000"/>
              <w:left w:val="single" w:sz="4" w:space="0" w:color="000000"/>
              <w:bottom w:val="single" w:sz="4" w:space="0" w:color="000000"/>
            </w:tcBorders>
            <w:shd w:val="clear" w:color="auto" w:fill="D9D9D9"/>
            <w:vAlign w:val="center"/>
          </w:tcPr>
          <w:p w14:paraId="1F127C29" w14:textId="77777777" w:rsidR="00A87883" w:rsidRPr="00261EB4" w:rsidRDefault="00A87883" w:rsidP="00C316BD">
            <w:pPr>
              <w:rPr>
                <w:rFonts w:ascii="DIN Next LT Pro" w:hAnsi="DIN Next LT Pro"/>
                <w:b/>
                <w:bCs/>
                <w:sz w:val="22"/>
                <w:szCs w:val="22"/>
              </w:rPr>
            </w:pPr>
            <w:r w:rsidRPr="00261EB4">
              <w:rPr>
                <w:rFonts w:ascii="DIN Next LT Pro" w:hAnsi="DIN Next LT Pro"/>
                <w:b/>
                <w:bCs/>
                <w:sz w:val="22"/>
                <w:szCs w:val="22"/>
              </w:rPr>
              <w:t xml:space="preserve">Ssz. / Nr. </w:t>
            </w:r>
          </w:p>
          <w:p w14:paraId="2332009F" w14:textId="77777777" w:rsidR="00A87883" w:rsidRPr="00261EB4" w:rsidRDefault="00A87883" w:rsidP="00C316BD">
            <w:pPr>
              <w:rPr>
                <w:rFonts w:ascii="DIN Next LT Pro" w:hAnsi="DIN Next LT Pro"/>
                <w:sz w:val="22"/>
                <w:szCs w:val="22"/>
              </w:rPr>
            </w:pPr>
            <w:r w:rsidRPr="00261EB4">
              <w:rPr>
                <w:rFonts w:ascii="DIN Next LT Pro" w:hAnsi="DIN Next LT Pro"/>
                <w:b/>
                <w:bCs/>
                <w:sz w:val="22"/>
                <w:szCs w:val="22"/>
              </w:rPr>
              <w:t>crt.</w:t>
            </w:r>
          </w:p>
        </w:tc>
        <w:tc>
          <w:tcPr>
            <w:tcW w:w="3103" w:type="dxa"/>
            <w:tcBorders>
              <w:top w:val="single" w:sz="4" w:space="0" w:color="000000"/>
              <w:left w:val="single" w:sz="4" w:space="0" w:color="000000"/>
              <w:bottom w:val="single" w:sz="4" w:space="0" w:color="000000"/>
            </w:tcBorders>
            <w:shd w:val="clear" w:color="auto" w:fill="D9D9D9"/>
            <w:vAlign w:val="center"/>
          </w:tcPr>
          <w:p w14:paraId="504E916D" w14:textId="77777777" w:rsidR="00A87883" w:rsidRPr="00261EB4" w:rsidRDefault="00A87883" w:rsidP="00C316BD">
            <w:pPr>
              <w:jc w:val="center"/>
              <w:rPr>
                <w:rFonts w:ascii="DIN Next LT Pro" w:hAnsi="DIN Next LT Pro"/>
                <w:b/>
                <w:bCs/>
                <w:color w:val="000000"/>
                <w:sz w:val="22"/>
                <w:szCs w:val="22"/>
              </w:rPr>
            </w:pPr>
            <w:r w:rsidRPr="00261EB4">
              <w:rPr>
                <w:rFonts w:ascii="DIN Next LT Pro" w:hAnsi="DIN Next LT Pro"/>
                <w:b/>
                <w:bCs/>
                <w:sz w:val="22"/>
                <w:szCs w:val="22"/>
              </w:rPr>
              <w:t>A pályázat címe / típusa</w:t>
            </w:r>
          </w:p>
          <w:p w14:paraId="712DEF3E"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Nume program/proiect/acțiune</w:t>
            </w:r>
          </w:p>
        </w:tc>
        <w:tc>
          <w:tcPr>
            <w:tcW w:w="2323" w:type="dxa"/>
            <w:tcBorders>
              <w:top w:val="single" w:sz="4" w:space="0" w:color="000000"/>
              <w:left w:val="single" w:sz="4" w:space="0" w:color="000000"/>
              <w:bottom w:val="single" w:sz="4" w:space="0" w:color="000000"/>
            </w:tcBorders>
            <w:shd w:val="clear" w:color="auto" w:fill="D9D9D9"/>
          </w:tcPr>
          <w:p w14:paraId="0A4005E7"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sz w:val="22"/>
                <w:szCs w:val="22"/>
              </w:rPr>
              <w:t>A támogató szervezet neve / Numele organizației care v-a sprijinit:</w:t>
            </w:r>
          </w:p>
        </w:tc>
        <w:tc>
          <w:tcPr>
            <w:tcW w:w="1701" w:type="dxa"/>
            <w:tcBorders>
              <w:top w:val="single" w:sz="4" w:space="0" w:color="000000"/>
              <w:left w:val="single" w:sz="4" w:space="0" w:color="000000"/>
              <w:bottom w:val="single" w:sz="4" w:space="0" w:color="000000"/>
            </w:tcBorders>
            <w:shd w:val="clear" w:color="auto" w:fill="D9D9D9"/>
            <w:vAlign w:val="center"/>
          </w:tcPr>
          <w:p w14:paraId="552F2371" w14:textId="77777777" w:rsidR="00A87883" w:rsidRPr="00261EB4" w:rsidRDefault="00A87883" w:rsidP="00C316BD">
            <w:pPr>
              <w:jc w:val="center"/>
              <w:rPr>
                <w:rFonts w:ascii="DIN Next LT Pro" w:hAnsi="DIN Next LT Pro"/>
                <w:b/>
                <w:bCs/>
                <w:sz w:val="22"/>
                <w:szCs w:val="22"/>
              </w:rPr>
            </w:pPr>
            <w:r w:rsidRPr="00261EB4">
              <w:rPr>
                <w:rFonts w:ascii="DIN Next LT Pro" w:hAnsi="DIN Next LT Pro"/>
                <w:b/>
                <w:bCs/>
                <w:sz w:val="22"/>
                <w:szCs w:val="22"/>
              </w:rPr>
              <w:t>Leszerződött összeg / Suma</w:t>
            </w:r>
          </w:p>
          <w:p w14:paraId="0C6F8C8E"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sz w:val="22"/>
                <w:szCs w:val="22"/>
              </w:rPr>
              <w:t>contractată (lei)</w:t>
            </w:r>
          </w:p>
        </w:tc>
        <w:tc>
          <w:tcPr>
            <w:tcW w:w="20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6FE9A5" w14:textId="77777777" w:rsidR="00A87883" w:rsidRPr="00261EB4" w:rsidRDefault="00A87883" w:rsidP="00C316BD">
            <w:pPr>
              <w:jc w:val="center"/>
              <w:rPr>
                <w:rFonts w:ascii="DIN Next LT Pro" w:hAnsi="DIN Next LT Pro"/>
                <w:b/>
                <w:bCs/>
                <w:sz w:val="22"/>
                <w:szCs w:val="22"/>
              </w:rPr>
            </w:pPr>
            <w:r w:rsidRPr="00261EB4">
              <w:rPr>
                <w:rFonts w:ascii="DIN Next LT Pro" w:hAnsi="DIN Next LT Pro"/>
                <w:b/>
                <w:bCs/>
                <w:sz w:val="22"/>
                <w:szCs w:val="22"/>
              </w:rPr>
              <w:t>Elszámolt összeg / Suma</w:t>
            </w:r>
          </w:p>
          <w:p w14:paraId="1663326A" w14:textId="77777777" w:rsidR="00A87883" w:rsidRPr="00261EB4" w:rsidRDefault="00A87883" w:rsidP="00C316BD">
            <w:pPr>
              <w:jc w:val="center"/>
              <w:rPr>
                <w:rFonts w:ascii="DIN Next LT Pro" w:hAnsi="DIN Next LT Pro"/>
                <w:b/>
                <w:bCs/>
                <w:sz w:val="22"/>
                <w:szCs w:val="22"/>
              </w:rPr>
            </w:pPr>
            <w:r w:rsidRPr="00261EB4">
              <w:rPr>
                <w:rFonts w:ascii="DIN Next LT Pro" w:hAnsi="DIN Next LT Pro"/>
                <w:b/>
                <w:bCs/>
                <w:sz w:val="22"/>
                <w:szCs w:val="22"/>
              </w:rPr>
              <w:t>decontată</w:t>
            </w:r>
          </w:p>
          <w:p w14:paraId="7691CD51"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sz w:val="22"/>
                <w:szCs w:val="22"/>
              </w:rPr>
              <w:t>(lei)</w:t>
            </w:r>
          </w:p>
        </w:tc>
      </w:tr>
      <w:tr w:rsidR="00A87883" w:rsidRPr="00261EB4" w14:paraId="1909ED78"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tcPr>
          <w:p w14:paraId="5EFAF645"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1.</w:t>
            </w:r>
          </w:p>
        </w:tc>
        <w:tc>
          <w:tcPr>
            <w:tcW w:w="3103" w:type="dxa"/>
            <w:tcBorders>
              <w:top w:val="single" w:sz="4" w:space="0" w:color="000000"/>
              <w:left w:val="single" w:sz="4" w:space="0" w:color="000000"/>
              <w:bottom w:val="single" w:sz="4" w:space="0" w:color="000000"/>
            </w:tcBorders>
            <w:shd w:val="clear" w:color="auto" w:fill="auto"/>
          </w:tcPr>
          <w:p w14:paraId="5CC69F9D" w14:textId="77777777" w:rsidR="00A87883" w:rsidRPr="00261EB4" w:rsidRDefault="00A87883" w:rsidP="00C316BD">
            <w:pPr>
              <w:snapToGrid w:val="0"/>
              <w:jc w:val="both"/>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4AE62F1D"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BAA46A5"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E652359" w14:textId="77777777" w:rsidR="00A87883" w:rsidRPr="00261EB4" w:rsidRDefault="00A87883" w:rsidP="00C316BD">
            <w:pPr>
              <w:snapToGrid w:val="0"/>
              <w:jc w:val="right"/>
              <w:rPr>
                <w:rFonts w:ascii="DIN Next LT Pro" w:hAnsi="DIN Next LT Pro"/>
                <w:sz w:val="22"/>
                <w:szCs w:val="22"/>
              </w:rPr>
            </w:pPr>
          </w:p>
        </w:tc>
      </w:tr>
      <w:tr w:rsidR="00A87883" w:rsidRPr="00261EB4" w14:paraId="36496885"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tcPr>
          <w:p w14:paraId="2CE7C9CB"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2.</w:t>
            </w:r>
          </w:p>
        </w:tc>
        <w:tc>
          <w:tcPr>
            <w:tcW w:w="3103" w:type="dxa"/>
            <w:tcBorders>
              <w:top w:val="single" w:sz="4" w:space="0" w:color="000000"/>
              <w:left w:val="single" w:sz="4" w:space="0" w:color="000000"/>
              <w:bottom w:val="single" w:sz="4" w:space="0" w:color="000000"/>
            </w:tcBorders>
            <w:shd w:val="clear" w:color="auto" w:fill="auto"/>
          </w:tcPr>
          <w:p w14:paraId="5335493C" w14:textId="77777777" w:rsidR="00A87883" w:rsidRPr="00261EB4" w:rsidRDefault="00A87883" w:rsidP="00C316BD">
            <w:pPr>
              <w:snapToGrid w:val="0"/>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3E47707E"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5B3689D"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EC13CE1" w14:textId="77777777" w:rsidR="00A87883" w:rsidRPr="00261EB4" w:rsidRDefault="00A87883" w:rsidP="00C316BD">
            <w:pPr>
              <w:snapToGrid w:val="0"/>
              <w:jc w:val="right"/>
              <w:rPr>
                <w:rFonts w:ascii="DIN Next LT Pro" w:hAnsi="DIN Next LT Pro"/>
                <w:sz w:val="22"/>
                <w:szCs w:val="22"/>
              </w:rPr>
            </w:pPr>
          </w:p>
        </w:tc>
      </w:tr>
      <w:tr w:rsidR="00A87883" w:rsidRPr="00261EB4" w14:paraId="54BF0240"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tcPr>
          <w:p w14:paraId="393B758E"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3.</w:t>
            </w:r>
          </w:p>
        </w:tc>
        <w:tc>
          <w:tcPr>
            <w:tcW w:w="3103" w:type="dxa"/>
            <w:tcBorders>
              <w:top w:val="single" w:sz="4" w:space="0" w:color="000000"/>
              <w:left w:val="single" w:sz="4" w:space="0" w:color="000000"/>
              <w:bottom w:val="single" w:sz="4" w:space="0" w:color="000000"/>
            </w:tcBorders>
            <w:shd w:val="clear" w:color="auto" w:fill="auto"/>
          </w:tcPr>
          <w:p w14:paraId="3919AE1D" w14:textId="77777777" w:rsidR="00A87883" w:rsidRPr="00261EB4" w:rsidRDefault="00A87883" w:rsidP="00C316BD">
            <w:pPr>
              <w:snapToGrid w:val="0"/>
              <w:jc w:val="both"/>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29396D19"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1B1467"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78EA6F5C" w14:textId="77777777" w:rsidR="00A87883" w:rsidRPr="00261EB4" w:rsidRDefault="00A87883" w:rsidP="00C316BD">
            <w:pPr>
              <w:snapToGrid w:val="0"/>
              <w:jc w:val="right"/>
              <w:rPr>
                <w:rFonts w:ascii="DIN Next LT Pro" w:hAnsi="DIN Next LT Pro"/>
                <w:sz w:val="22"/>
                <w:szCs w:val="22"/>
              </w:rPr>
            </w:pPr>
          </w:p>
        </w:tc>
      </w:tr>
      <w:tr w:rsidR="00A87883" w:rsidRPr="00261EB4" w14:paraId="24BCE07C"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tcPr>
          <w:p w14:paraId="3EC62565"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4.</w:t>
            </w:r>
          </w:p>
        </w:tc>
        <w:tc>
          <w:tcPr>
            <w:tcW w:w="3103" w:type="dxa"/>
            <w:tcBorders>
              <w:top w:val="single" w:sz="4" w:space="0" w:color="000000"/>
              <w:left w:val="single" w:sz="4" w:space="0" w:color="000000"/>
              <w:bottom w:val="single" w:sz="4" w:space="0" w:color="000000"/>
            </w:tcBorders>
            <w:shd w:val="clear" w:color="auto" w:fill="auto"/>
          </w:tcPr>
          <w:p w14:paraId="52956CDB" w14:textId="77777777" w:rsidR="00A87883" w:rsidRPr="00261EB4" w:rsidRDefault="00A87883" w:rsidP="00C316BD">
            <w:pPr>
              <w:snapToGrid w:val="0"/>
              <w:jc w:val="both"/>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497DED3E"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F033BA3"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A13CD6F" w14:textId="77777777" w:rsidR="00A87883" w:rsidRPr="00261EB4" w:rsidRDefault="00A87883" w:rsidP="00C316BD">
            <w:pPr>
              <w:snapToGrid w:val="0"/>
              <w:jc w:val="right"/>
              <w:rPr>
                <w:rFonts w:ascii="DIN Next LT Pro" w:hAnsi="DIN Next LT Pro"/>
                <w:sz w:val="22"/>
                <w:szCs w:val="22"/>
              </w:rPr>
            </w:pPr>
          </w:p>
        </w:tc>
      </w:tr>
      <w:tr w:rsidR="00A87883" w:rsidRPr="00261EB4" w14:paraId="71383EEB"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7CFCC19F"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5.</w:t>
            </w:r>
          </w:p>
        </w:tc>
        <w:tc>
          <w:tcPr>
            <w:tcW w:w="3103" w:type="dxa"/>
            <w:tcBorders>
              <w:top w:val="single" w:sz="4" w:space="0" w:color="000000"/>
              <w:left w:val="single" w:sz="4" w:space="0" w:color="000000"/>
              <w:bottom w:val="single" w:sz="4" w:space="0" w:color="000000"/>
            </w:tcBorders>
            <w:shd w:val="clear" w:color="auto" w:fill="auto"/>
            <w:vAlign w:val="center"/>
          </w:tcPr>
          <w:p w14:paraId="079CE308" w14:textId="77777777" w:rsidR="00A87883" w:rsidRPr="00261EB4" w:rsidRDefault="00A87883" w:rsidP="00C316BD">
            <w:pPr>
              <w:snapToGrid w:val="0"/>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28BE5D89"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A170A04"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0C9A" w14:textId="77777777" w:rsidR="00A87883" w:rsidRPr="00261EB4" w:rsidRDefault="00A87883" w:rsidP="00C316BD">
            <w:pPr>
              <w:snapToGrid w:val="0"/>
              <w:jc w:val="right"/>
              <w:rPr>
                <w:rFonts w:ascii="DIN Next LT Pro" w:hAnsi="DIN Next LT Pro"/>
                <w:sz w:val="22"/>
                <w:szCs w:val="22"/>
              </w:rPr>
            </w:pPr>
          </w:p>
        </w:tc>
      </w:tr>
      <w:tr w:rsidR="00A87883" w:rsidRPr="00261EB4" w14:paraId="47928DD9" w14:textId="77777777" w:rsidTr="00C316BD">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15D2A872" w14:textId="77777777" w:rsidR="00A87883" w:rsidRPr="00261EB4" w:rsidRDefault="00A87883" w:rsidP="00C316BD">
            <w:pPr>
              <w:jc w:val="center"/>
              <w:rPr>
                <w:rFonts w:ascii="DIN Next LT Pro" w:hAnsi="DIN Next LT Pro"/>
                <w:sz w:val="22"/>
                <w:szCs w:val="22"/>
              </w:rPr>
            </w:pPr>
            <w:r w:rsidRPr="00261EB4">
              <w:rPr>
                <w:rFonts w:ascii="DIN Next LT Pro" w:hAnsi="DIN Next LT Pro"/>
                <w:b/>
                <w:bCs/>
                <w:color w:val="000000"/>
                <w:sz w:val="22"/>
                <w:szCs w:val="22"/>
              </w:rPr>
              <w:t>6.</w:t>
            </w:r>
          </w:p>
        </w:tc>
        <w:tc>
          <w:tcPr>
            <w:tcW w:w="3103" w:type="dxa"/>
            <w:tcBorders>
              <w:top w:val="single" w:sz="4" w:space="0" w:color="000000"/>
              <w:left w:val="single" w:sz="4" w:space="0" w:color="000000"/>
              <w:bottom w:val="single" w:sz="4" w:space="0" w:color="000000"/>
            </w:tcBorders>
            <w:shd w:val="clear" w:color="auto" w:fill="auto"/>
            <w:vAlign w:val="center"/>
          </w:tcPr>
          <w:p w14:paraId="4D94E69E" w14:textId="77777777" w:rsidR="00A87883" w:rsidRPr="00261EB4" w:rsidRDefault="00A87883" w:rsidP="00C316BD">
            <w:pPr>
              <w:snapToGrid w:val="0"/>
              <w:rPr>
                <w:rFonts w:ascii="DIN Next LT Pro" w:hAnsi="DIN Next LT Pro"/>
                <w:sz w:val="22"/>
                <w:szCs w:val="22"/>
              </w:rPr>
            </w:pPr>
          </w:p>
        </w:tc>
        <w:tc>
          <w:tcPr>
            <w:tcW w:w="2323" w:type="dxa"/>
            <w:tcBorders>
              <w:top w:val="single" w:sz="4" w:space="0" w:color="000000"/>
              <w:left w:val="single" w:sz="4" w:space="0" w:color="000000"/>
              <w:bottom w:val="single" w:sz="4" w:space="0" w:color="000000"/>
            </w:tcBorders>
            <w:shd w:val="clear" w:color="auto" w:fill="auto"/>
          </w:tcPr>
          <w:p w14:paraId="646026FE" w14:textId="77777777" w:rsidR="00A87883" w:rsidRPr="00261EB4" w:rsidRDefault="00A87883" w:rsidP="00C316BD">
            <w:pPr>
              <w:snapToGrid w:val="0"/>
              <w:jc w:val="center"/>
              <w:rPr>
                <w:rFonts w:ascii="DIN Next LT Pro" w:hAnsi="DIN Next LT Pro"/>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7C4D82E" w14:textId="77777777" w:rsidR="00A87883" w:rsidRPr="00261EB4" w:rsidRDefault="00A87883" w:rsidP="00C316BD">
            <w:pPr>
              <w:snapToGrid w:val="0"/>
              <w:jc w:val="right"/>
              <w:rPr>
                <w:rFonts w:ascii="DIN Next LT Pro" w:hAnsi="DIN Next LT Pro"/>
                <w:sz w:val="22"/>
                <w:szCs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64ADB" w14:textId="77777777" w:rsidR="00A87883" w:rsidRPr="00261EB4" w:rsidRDefault="00A87883" w:rsidP="00C316BD">
            <w:pPr>
              <w:snapToGrid w:val="0"/>
              <w:jc w:val="right"/>
              <w:rPr>
                <w:rFonts w:ascii="DIN Next LT Pro" w:hAnsi="DIN Next LT Pro"/>
                <w:sz w:val="22"/>
                <w:szCs w:val="22"/>
              </w:rPr>
            </w:pPr>
          </w:p>
        </w:tc>
      </w:tr>
    </w:tbl>
    <w:p w14:paraId="5C5892F3" w14:textId="77777777" w:rsidR="00A87883" w:rsidRPr="00261EB4" w:rsidRDefault="00A87883" w:rsidP="00A87883">
      <w:pPr>
        <w:pStyle w:val="Norm"/>
        <w:jc w:val="center"/>
        <w:rPr>
          <w:rFonts w:ascii="DIN Next LT Pro" w:hAnsi="DIN Next LT Pro"/>
          <w:b/>
          <w:color w:val="auto"/>
          <w:sz w:val="22"/>
          <w:szCs w:val="22"/>
        </w:rPr>
      </w:pPr>
    </w:p>
    <w:p w14:paraId="4D0A5B4E" w14:textId="77777777" w:rsidR="00A87883" w:rsidRPr="00261EB4" w:rsidRDefault="00A87883" w:rsidP="00A87883">
      <w:pPr>
        <w:pStyle w:val="Norm"/>
        <w:rPr>
          <w:rFonts w:ascii="DIN Next LT Pro" w:hAnsi="DIN Next LT Pro"/>
          <w:b/>
          <w:color w:val="auto"/>
          <w:sz w:val="22"/>
          <w:szCs w:val="22"/>
        </w:rPr>
      </w:pPr>
    </w:p>
    <w:p w14:paraId="215D8FD0" w14:textId="77777777" w:rsidR="00A87883" w:rsidRPr="00261EB4" w:rsidRDefault="00A87883" w:rsidP="00A87883">
      <w:pPr>
        <w:pStyle w:val="Norm"/>
        <w:rPr>
          <w:rFonts w:ascii="DIN Next LT Pro" w:hAnsi="DIN Next LT Pro"/>
          <w:b/>
          <w:color w:val="auto"/>
          <w:sz w:val="22"/>
          <w:szCs w:val="22"/>
        </w:rPr>
      </w:pPr>
      <w:r w:rsidRPr="00261EB4">
        <w:rPr>
          <w:rFonts w:ascii="DIN Next LT Pro" w:hAnsi="DIN Next LT Pro"/>
          <w:b/>
          <w:color w:val="auto"/>
          <w:sz w:val="22"/>
          <w:szCs w:val="22"/>
        </w:rPr>
        <w:t>VI. A pályázat leírása / A támogatást igénylő program szakmai indoklása</w:t>
      </w:r>
    </w:p>
    <w:p w14:paraId="1D62D530" w14:textId="77777777" w:rsidR="00A87883" w:rsidRPr="00261EB4" w:rsidRDefault="00A87883" w:rsidP="00A87883">
      <w:pPr>
        <w:pStyle w:val="Norm"/>
        <w:rPr>
          <w:rFonts w:ascii="DIN Next LT Pro" w:hAnsi="DIN Next LT Pro"/>
          <w:color w:val="auto"/>
          <w:sz w:val="22"/>
          <w:szCs w:val="22"/>
        </w:rPr>
      </w:pPr>
      <w:r w:rsidRPr="00261EB4">
        <w:rPr>
          <w:rFonts w:ascii="DIN Next LT Pro" w:hAnsi="DIN Next LT Pro"/>
          <w:b/>
          <w:color w:val="auto"/>
          <w:sz w:val="22"/>
          <w:szCs w:val="22"/>
        </w:rPr>
        <w:t>Descrierea proiectului / justificarea finanțării solicitate:</w:t>
      </w:r>
    </w:p>
    <w:tbl>
      <w:tblPr>
        <w:tblW w:w="0" w:type="auto"/>
        <w:tblInd w:w="108" w:type="dxa"/>
        <w:tblLayout w:type="fixed"/>
        <w:tblLook w:val="0000" w:firstRow="0" w:lastRow="0" w:firstColumn="0" w:lastColumn="0" w:noHBand="0" w:noVBand="0"/>
      </w:tblPr>
      <w:tblGrid>
        <w:gridCol w:w="3975"/>
        <w:gridCol w:w="5965"/>
      </w:tblGrid>
      <w:tr w:rsidR="00A87883" w:rsidRPr="00261EB4" w14:paraId="2D2A043B"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739955DF"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 xml:space="preserve">A program haszonélvezőinek lakóhelye / </w:t>
            </w:r>
            <w:r w:rsidRPr="00261EB4">
              <w:rPr>
                <w:rFonts w:ascii="DIN Next LT Pro" w:hAnsi="DIN Next LT Pro"/>
                <w:sz w:val="22"/>
                <w:szCs w:val="22"/>
              </w:rPr>
              <w:t>Beneficiarii sunt rezidenți în - precizați localitatea/localitățile: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5C803822" w14:textId="77777777" w:rsidR="00A87883" w:rsidRPr="00261EB4" w:rsidRDefault="00A87883" w:rsidP="00C316BD">
            <w:pPr>
              <w:snapToGrid w:val="0"/>
              <w:rPr>
                <w:rFonts w:ascii="DIN Next LT Pro" w:hAnsi="DIN Next LT Pro"/>
                <w:sz w:val="22"/>
                <w:szCs w:val="22"/>
              </w:rPr>
            </w:pPr>
          </w:p>
          <w:p w14:paraId="3DF64E63" w14:textId="77777777" w:rsidR="00A87883" w:rsidRPr="00261EB4" w:rsidRDefault="00A87883" w:rsidP="00C316BD">
            <w:pPr>
              <w:rPr>
                <w:rFonts w:ascii="DIN Next LT Pro" w:hAnsi="DIN Next LT Pro"/>
                <w:sz w:val="22"/>
                <w:szCs w:val="22"/>
              </w:rPr>
            </w:pPr>
          </w:p>
        </w:tc>
      </w:tr>
      <w:tr w:rsidR="00A87883" w:rsidRPr="00261EB4" w14:paraId="380FB45E"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3FF12439"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 xml:space="preserve">A célcsoportot alkotó személyek száma / </w:t>
            </w:r>
            <w:r w:rsidRPr="00261EB4">
              <w:rPr>
                <w:rFonts w:ascii="DIN Next LT Pro" w:hAnsi="DIN Next LT Pro"/>
                <w:sz w:val="22"/>
                <w:szCs w:val="22"/>
              </w:rPr>
              <w:t>Numărul total de persoane care formează grupul țintă:</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210781EA" w14:textId="77777777" w:rsidR="00A87883" w:rsidRPr="00261EB4" w:rsidRDefault="00A87883" w:rsidP="00C316BD">
            <w:pPr>
              <w:snapToGrid w:val="0"/>
              <w:rPr>
                <w:rFonts w:ascii="DIN Next LT Pro" w:hAnsi="DIN Next LT Pro"/>
                <w:sz w:val="22"/>
                <w:szCs w:val="22"/>
              </w:rPr>
            </w:pPr>
          </w:p>
        </w:tc>
      </w:tr>
      <w:tr w:rsidR="00A87883" w:rsidRPr="00261EB4" w14:paraId="42E409EB"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4D874321" w14:textId="77777777" w:rsidR="00A87883" w:rsidRPr="00261EB4" w:rsidRDefault="00A87883" w:rsidP="00C316BD">
            <w:pPr>
              <w:suppressAutoHyphens w:val="0"/>
              <w:rPr>
                <w:rFonts w:ascii="DIN Next LT Pro" w:hAnsi="DIN Next LT Pro"/>
                <w:sz w:val="22"/>
                <w:szCs w:val="22"/>
              </w:rPr>
            </w:pPr>
            <w:r w:rsidRPr="00261EB4">
              <w:rPr>
                <w:rFonts w:ascii="DIN Next LT Pro" w:hAnsi="DIN Next LT Pro"/>
                <w:sz w:val="22"/>
                <w:szCs w:val="22"/>
              </w:rPr>
              <w:t>Átlagéletkor / Vârsta medie: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59271FAE" w14:textId="77777777" w:rsidR="00A87883" w:rsidRPr="00261EB4" w:rsidRDefault="00A87883" w:rsidP="00C316BD">
            <w:pPr>
              <w:snapToGrid w:val="0"/>
              <w:rPr>
                <w:rFonts w:ascii="DIN Next LT Pro" w:hAnsi="DIN Next LT Pro"/>
                <w:sz w:val="22"/>
                <w:szCs w:val="22"/>
              </w:rPr>
            </w:pPr>
          </w:p>
          <w:p w14:paraId="4CF7361E" w14:textId="77777777" w:rsidR="00A87883" w:rsidRPr="00261EB4" w:rsidRDefault="00A87883" w:rsidP="00C316BD">
            <w:pPr>
              <w:rPr>
                <w:rFonts w:ascii="DIN Next LT Pro" w:hAnsi="DIN Next LT Pro"/>
                <w:sz w:val="22"/>
                <w:szCs w:val="22"/>
              </w:rPr>
            </w:pPr>
          </w:p>
        </w:tc>
      </w:tr>
      <w:tr w:rsidR="00A87883" w:rsidRPr="00261EB4" w14:paraId="437BE933"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415D613A"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 xml:space="preserve">A haszonélvezők kiválasztásának módozatai / </w:t>
            </w:r>
            <w:r w:rsidRPr="00261EB4">
              <w:rPr>
                <w:rFonts w:ascii="DIN Next LT Pro" w:hAnsi="DIN Next LT Pro"/>
                <w:sz w:val="22"/>
                <w:szCs w:val="22"/>
              </w:rPr>
              <w:t>Modalitățile de selecționare a beneficiarilor:</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3667B447" w14:textId="77777777" w:rsidR="00A87883" w:rsidRPr="00261EB4" w:rsidRDefault="00A87883" w:rsidP="00C316BD">
            <w:pPr>
              <w:snapToGrid w:val="0"/>
              <w:rPr>
                <w:rFonts w:ascii="DIN Next LT Pro" w:hAnsi="DIN Next LT Pro"/>
                <w:sz w:val="22"/>
                <w:szCs w:val="22"/>
              </w:rPr>
            </w:pPr>
          </w:p>
        </w:tc>
      </w:tr>
      <w:tr w:rsidR="00A87883" w:rsidRPr="00261EB4" w14:paraId="4D80D83E"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03AE2877" w14:textId="77777777" w:rsidR="00A87883" w:rsidRPr="00261EB4" w:rsidRDefault="00A87883" w:rsidP="00C316BD">
            <w:pPr>
              <w:pStyle w:val="Norm"/>
              <w:rPr>
                <w:rFonts w:ascii="DIN Next LT Pro" w:hAnsi="DIN Next LT Pro"/>
                <w:sz w:val="22"/>
                <w:szCs w:val="22"/>
              </w:rPr>
            </w:pPr>
            <w:r w:rsidRPr="00261EB4">
              <w:rPr>
                <w:rFonts w:ascii="DIN Next LT Pro" w:hAnsi="DIN Next LT Pro"/>
                <w:sz w:val="22"/>
                <w:szCs w:val="22"/>
              </w:rPr>
              <w:t>Konkrét együttműködési és partnerségi módozatok / Modalități concrete de colaborare și parteneriat:</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4B531607" w14:textId="77777777" w:rsidR="00A87883" w:rsidRPr="00261EB4" w:rsidRDefault="00A87883" w:rsidP="00C316BD">
            <w:pPr>
              <w:snapToGrid w:val="0"/>
              <w:rPr>
                <w:rFonts w:ascii="DIN Next LT Pro" w:hAnsi="DIN Next LT Pro"/>
                <w:sz w:val="22"/>
                <w:szCs w:val="22"/>
              </w:rPr>
            </w:pPr>
          </w:p>
        </w:tc>
      </w:tr>
      <w:tr w:rsidR="00A87883" w:rsidRPr="00261EB4" w14:paraId="52C15CCB"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62F4AA39" w14:textId="77777777" w:rsidR="00A87883" w:rsidRPr="00261EB4" w:rsidRDefault="00A87883" w:rsidP="00C316BD">
            <w:pPr>
              <w:pStyle w:val="Norm"/>
              <w:tabs>
                <w:tab w:val="left" w:pos="4635"/>
              </w:tabs>
              <w:rPr>
                <w:rFonts w:ascii="DIN Next LT Pro" w:hAnsi="DIN Next LT Pro"/>
                <w:b/>
                <w:color w:val="auto"/>
                <w:sz w:val="22"/>
                <w:szCs w:val="22"/>
              </w:rPr>
            </w:pPr>
            <w:r w:rsidRPr="00261EB4">
              <w:rPr>
                <w:rFonts w:ascii="DIN Next LT Pro" w:hAnsi="DIN Next LT Pro"/>
                <w:b/>
                <w:color w:val="auto"/>
                <w:sz w:val="22"/>
                <w:szCs w:val="22"/>
              </w:rPr>
              <w:t>Szolgáltatásaikat pénzért ajánlják? Igen/Nem</w:t>
            </w:r>
          </w:p>
          <w:p w14:paraId="5F333588" w14:textId="77777777" w:rsidR="00A87883" w:rsidRPr="00261EB4" w:rsidRDefault="00A87883" w:rsidP="00C316BD">
            <w:pPr>
              <w:pStyle w:val="Norm"/>
              <w:tabs>
                <w:tab w:val="left" w:pos="4635"/>
              </w:tabs>
              <w:rPr>
                <w:rFonts w:ascii="DIN Next LT Pro" w:hAnsi="DIN Next LT Pro"/>
                <w:color w:val="auto"/>
                <w:sz w:val="22"/>
                <w:szCs w:val="22"/>
              </w:rPr>
            </w:pPr>
            <w:r w:rsidRPr="00261EB4">
              <w:rPr>
                <w:rFonts w:ascii="DIN Next LT Pro" w:hAnsi="DIN Next LT Pro"/>
                <w:b/>
                <w:color w:val="auto"/>
                <w:sz w:val="22"/>
                <w:szCs w:val="22"/>
              </w:rPr>
              <w:t xml:space="preserve">Serviciile oferite de Dvs. sunt contra cost? DA/NU    / </w:t>
            </w:r>
          </w:p>
          <w:p w14:paraId="4A9980AA"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Ha igen, határozzák meg az ár megállapításának módszerét. /</w:t>
            </w:r>
          </w:p>
          <w:p w14:paraId="7DE9E6ED" w14:textId="77777777" w:rsidR="00A87883" w:rsidRPr="00261EB4" w:rsidRDefault="00A87883" w:rsidP="00C316BD">
            <w:pPr>
              <w:suppressAutoHyphens w:val="0"/>
              <w:rPr>
                <w:rFonts w:ascii="DIN Next LT Pro" w:hAnsi="DIN Next LT Pro"/>
                <w:sz w:val="22"/>
                <w:szCs w:val="22"/>
              </w:rPr>
            </w:pPr>
            <w:r w:rsidRPr="00261EB4">
              <w:rPr>
                <w:rFonts w:ascii="DIN Next LT Pro" w:hAnsi="DIN Next LT Pro"/>
                <w:sz w:val="22"/>
                <w:szCs w:val="22"/>
              </w:rPr>
              <w:t>Dacă DA, specificați metodologia de stabilire a prețului:</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114D04E4" w14:textId="77777777" w:rsidR="00A87883" w:rsidRPr="00261EB4" w:rsidRDefault="00A87883" w:rsidP="00C316BD">
            <w:pPr>
              <w:snapToGrid w:val="0"/>
              <w:rPr>
                <w:rFonts w:ascii="DIN Next LT Pro" w:hAnsi="DIN Next LT Pro"/>
                <w:sz w:val="22"/>
                <w:szCs w:val="22"/>
              </w:rPr>
            </w:pPr>
          </w:p>
        </w:tc>
      </w:tr>
      <w:tr w:rsidR="00A87883" w:rsidRPr="00261EB4" w14:paraId="49B7061E"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5F11B9E7" w14:textId="77777777" w:rsidR="00A87883" w:rsidRPr="00261EB4" w:rsidRDefault="00A87883" w:rsidP="00C316BD">
            <w:pPr>
              <w:rPr>
                <w:rFonts w:ascii="DIN Next LT Pro" w:hAnsi="DIN Next LT Pro"/>
                <w:sz w:val="22"/>
                <w:szCs w:val="22"/>
              </w:rPr>
            </w:pPr>
            <w:r w:rsidRPr="00261EB4">
              <w:rPr>
                <w:rFonts w:ascii="DIN Next LT Pro" w:hAnsi="DIN Next LT Pro"/>
                <w:sz w:val="22"/>
                <w:szCs w:val="22"/>
              </w:rPr>
              <w:t>Egyéb finanszírozási források / Alte surse de finanțare:</w:t>
            </w:r>
          </w:p>
          <w:p w14:paraId="4615AACF" w14:textId="77777777" w:rsidR="00A87883" w:rsidRPr="00261EB4" w:rsidRDefault="00A87883" w:rsidP="00C316BD">
            <w:pPr>
              <w:pStyle w:val="Norm"/>
              <w:rPr>
                <w:rFonts w:ascii="DIN Next LT Pro" w:hAnsi="DIN Next LT Pro"/>
                <w:sz w:val="22"/>
                <w:szCs w:val="22"/>
              </w:rPr>
            </w:pPr>
            <w:r w:rsidRPr="00261EB4">
              <w:rPr>
                <w:rFonts w:ascii="DIN Next LT Pro" w:hAnsi="DIN Next LT Pro"/>
                <w:color w:val="auto"/>
                <w:sz w:val="22"/>
                <w:szCs w:val="22"/>
              </w:rPr>
              <w:t>Nevezzék meg a finanszírozókat és ezek hozzájárulását /</w:t>
            </w:r>
          </w:p>
          <w:p w14:paraId="4846A383" w14:textId="77777777" w:rsidR="00A87883" w:rsidRPr="00261EB4" w:rsidRDefault="00A87883" w:rsidP="00C316BD">
            <w:pPr>
              <w:suppressAutoHyphens w:val="0"/>
              <w:rPr>
                <w:rFonts w:ascii="DIN Next LT Pro" w:hAnsi="DIN Next LT Pro"/>
                <w:sz w:val="22"/>
                <w:szCs w:val="22"/>
              </w:rPr>
            </w:pPr>
            <w:r w:rsidRPr="00261EB4">
              <w:rPr>
                <w:rFonts w:ascii="DIN Next LT Pro" w:hAnsi="DIN Next LT Pro"/>
                <w:sz w:val="22"/>
                <w:szCs w:val="22"/>
              </w:rPr>
              <w:t xml:space="preserve">Menționați numele finanțatorilor și contribuția acestora: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58FBAA09" w14:textId="77777777" w:rsidR="00A87883" w:rsidRPr="00261EB4" w:rsidRDefault="00A87883" w:rsidP="00C316BD">
            <w:pPr>
              <w:snapToGrid w:val="0"/>
              <w:rPr>
                <w:rFonts w:ascii="DIN Next LT Pro" w:hAnsi="DIN Next LT Pro"/>
                <w:sz w:val="22"/>
                <w:szCs w:val="22"/>
              </w:rPr>
            </w:pPr>
          </w:p>
        </w:tc>
      </w:tr>
      <w:tr w:rsidR="00A87883" w:rsidRPr="00261EB4" w14:paraId="5F75A3A2" w14:textId="77777777" w:rsidTr="00C316BD">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0D72877D" w14:textId="77777777" w:rsidR="00A87883" w:rsidRPr="00261EB4" w:rsidRDefault="00A87883" w:rsidP="00C316BD">
            <w:pPr>
              <w:snapToGrid w:val="0"/>
              <w:rPr>
                <w:rFonts w:ascii="DIN Next LT Pro" w:hAnsi="DIN Next LT Pro"/>
                <w:sz w:val="22"/>
                <w:szCs w:val="22"/>
              </w:rPr>
            </w:pPr>
          </w:p>
          <w:p w14:paraId="7DC49109" w14:textId="77777777" w:rsidR="00A87883" w:rsidRPr="00261EB4" w:rsidRDefault="00A87883" w:rsidP="00C316BD">
            <w:pPr>
              <w:jc w:val="right"/>
              <w:rPr>
                <w:rFonts w:ascii="DIN Next LT Pro" w:hAnsi="DIN Next LT Pro"/>
                <w:b/>
                <w:sz w:val="22"/>
                <w:szCs w:val="22"/>
              </w:rPr>
            </w:pPr>
            <w:r w:rsidRPr="00261EB4">
              <w:rPr>
                <w:rFonts w:ascii="DIN Next LT Pro" w:hAnsi="DIN Next LT Pro"/>
                <w:sz w:val="22"/>
                <w:szCs w:val="22"/>
              </w:rPr>
              <w:t xml:space="preserve">___________ </w:t>
            </w:r>
            <w:r w:rsidRPr="00261EB4">
              <w:rPr>
                <w:rFonts w:ascii="DIN Next LT Pro" w:hAnsi="DIN Next LT Pro"/>
                <w:b/>
                <w:sz w:val="22"/>
                <w:szCs w:val="22"/>
              </w:rPr>
              <w:t>lei</w:t>
            </w:r>
          </w:p>
          <w:p w14:paraId="78FD032C" w14:textId="77777777" w:rsidR="00A87883" w:rsidRPr="00261EB4" w:rsidRDefault="00A87883" w:rsidP="00C316BD">
            <w:pPr>
              <w:suppressAutoHyphens w:val="0"/>
              <w:rPr>
                <w:rFonts w:ascii="DIN Next LT Pro" w:hAnsi="DIN Next LT Pro"/>
                <w:sz w:val="22"/>
                <w:szCs w:val="22"/>
              </w:rPr>
            </w:pPr>
            <w:r w:rsidRPr="00261EB4">
              <w:rPr>
                <w:rFonts w:ascii="DIN Next LT Pro" w:hAnsi="DIN Next LT Pro"/>
                <w:b/>
                <w:sz w:val="22"/>
                <w:szCs w:val="22"/>
              </w:rPr>
              <w:t xml:space="preserve">Az Önkormányzattól igényelt összeg / Subvenția solicitată de la Consiliul Local: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1D6FA766" w14:textId="77777777" w:rsidR="00A87883" w:rsidRPr="00261EB4" w:rsidRDefault="00A87883" w:rsidP="00C316BD">
            <w:pPr>
              <w:pStyle w:val="TableContents"/>
              <w:snapToGrid w:val="0"/>
              <w:rPr>
                <w:rFonts w:ascii="DIN Next LT Pro" w:hAnsi="DIN Next LT Pro"/>
                <w:sz w:val="22"/>
                <w:szCs w:val="22"/>
              </w:rPr>
            </w:pPr>
          </w:p>
        </w:tc>
      </w:tr>
    </w:tbl>
    <w:p w14:paraId="3F1364CE" w14:textId="77777777" w:rsidR="00A87883" w:rsidRPr="00261EB4" w:rsidRDefault="00A87883" w:rsidP="00A87883">
      <w:pPr>
        <w:pStyle w:val="Norm"/>
        <w:rPr>
          <w:rFonts w:ascii="DIN Next LT Pro" w:hAnsi="DIN Next LT Pro"/>
          <w:b/>
          <w:color w:val="auto"/>
          <w:sz w:val="22"/>
          <w:szCs w:val="22"/>
        </w:rPr>
      </w:pPr>
    </w:p>
    <w:p w14:paraId="660EFC57" w14:textId="77777777" w:rsidR="00A87883" w:rsidRPr="00261EB4" w:rsidRDefault="00A87883" w:rsidP="00A87883">
      <w:pPr>
        <w:pStyle w:val="Norm"/>
        <w:rPr>
          <w:rFonts w:ascii="DIN Next LT Pro" w:hAnsi="DIN Next LT Pro"/>
          <w:b/>
          <w:color w:val="auto"/>
          <w:sz w:val="22"/>
          <w:szCs w:val="22"/>
        </w:rPr>
      </w:pPr>
    </w:p>
    <w:p w14:paraId="67F376B6" w14:textId="77777777" w:rsidR="00A87883" w:rsidRPr="00261EB4" w:rsidRDefault="00A87883" w:rsidP="00A87883">
      <w:pPr>
        <w:pStyle w:val="Norm"/>
        <w:rPr>
          <w:rFonts w:ascii="DIN Next LT Pro" w:hAnsi="DIN Next LT Pro"/>
          <w:b/>
          <w:color w:val="auto"/>
          <w:sz w:val="22"/>
          <w:szCs w:val="22"/>
        </w:rPr>
      </w:pPr>
      <w:r w:rsidRPr="00261EB4">
        <w:rPr>
          <w:rFonts w:ascii="DIN Next LT Pro" w:hAnsi="DIN Next LT Pro"/>
          <w:b/>
          <w:color w:val="auto"/>
          <w:sz w:val="22"/>
          <w:szCs w:val="22"/>
        </w:rPr>
        <w:t>VII. A program/pályázat leírása / Descrierea programului/proiectului:</w:t>
      </w:r>
    </w:p>
    <w:p w14:paraId="021E0D8C" w14:textId="77777777" w:rsidR="00A87883" w:rsidRPr="00261EB4" w:rsidRDefault="00A87883" w:rsidP="00A87883">
      <w:pPr>
        <w:pStyle w:val="Norm"/>
        <w:rPr>
          <w:rFonts w:ascii="DIN Next LT Pro" w:hAnsi="DIN Next LT Pro"/>
          <w:b/>
          <w:color w:val="auto"/>
          <w:sz w:val="22"/>
          <w:szCs w:val="22"/>
        </w:rPr>
      </w:pPr>
    </w:p>
    <w:p w14:paraId="55FA56C6" w14:textId="77777777" w:rsidR="00A87883" w:rsidRPr="00261EB4" w:rsidRDefault="00A87883" w:rsidP="00A87883">
      <w:pPr>
        <w:pStyle w:val="BodyText"/>
        <w:spacing w:after="0"/>
        <w:jc w:val="center"/>
        <w:rPr>
          <w:rFonts w:ascii="DIN Next LT Pro" w:hAnsi="DIN Next LT Pro"/>
          <w:sz w:val="22"/>
          <w:szCs w:val="22"/>
        </w:rPr>
      </w:pPr>
      <w:r w:rsidRPr="00261EB4">
        <w:rPr>
          <w:rFonts w:ascii="DIN Next LT Pro" w:hAnsi="DIN Next LT Pro"/>
          <w:sz w:val="22"/>
          <w:szCs w:val="22"/>
        </w:rPr>
        <w:t>Descrierea proiectului (în lb. română)</w:t>
      </w:r>
    </w:p>
    <w:p w14:paraId="7FDFDC7E" w14:textId="77777777" w:rsidR="00A87883" w:rsidRPr="00261EB4" w:rsidRDefault="00A87883" w:rsidP="00A87883">
      <w:pPr>
        <w:pStyle w:val="BodyText"/>
        <w:spacing w:after="0"/>
        <w:rPr>
          <w:rFonts w:ascii="DIN Next LT Pro" w:hAnsi="DIN Next LT Pro"/>
          <w:b/>
          <w:sz w:val="22"/>
          <w:szCs w:val="22"/>
        </w:rPr>
      </w:pPr>
    </w:p>
    <w:p w14:paraId="4A1ADA90" w14:textId="77777777" w:rsidR="00A87883" w:rsidRPr="00261EB4" w:rsidRDefault="00A87883" w:rsidP="00A87883">
      <w:pPr>
        <w:tabs>
          <w:tab w:val="left" w:pos="360"/>
        </w:tabs>
        <w:rPr>
          <w:rFonts w:ascii="DIN Next LT Pro" w:hAnsi="DIN Next LT Pro"/>
          <w:b/>
          <w:sz w:val="22"/>
          <w:szCs w:val="22"/>
        </w:rPr>
      </w:pPr>
      <w:r w:rsidRPr="00261EB4">
        <w:rPr>
          <w:rFonts w:ascii="DIN Next LT Pro" w:hAnsi="DIN Next LT Pro"/>
          <w:b/>
          <w:sz w:val="22"/>
          <w:szCs w:val="22"/>
        </w:rPr>
        <w:tab/>
        <w:t xml:space="preserve">Generalități despre proiect: </w:t>
      </w:r>
    </w:p>
    <w:p w14:paraId="033FABD8" w14:textId="77777777" w:rsidR="00A87883" w:rsidRPr="00261EB4" w:rsidRDefault="00A87883" w:rsidP="00A87883">
      <w:pPr>
        <w:tabs>
          <w:tab w:val="left" w:pos="360"/>
        </w:tabs>
        <w:rPr>
          <w:rFonts w:ascii="DIN Next LT Pro" w:hAnsi="DIN Next LT Pro"/>
          <w:b/>
          <w:sz w:val="22"/>
          <w:szCs w:val="22"/>
        </w:rPr>
      </w:pPr>
    </w:p>
    <w:p w14:paraId="3CB035AA" w14:textId="77777777" w:rsidR="00A87883" w:rsidRPr="00261EB4" w:rsidRDefault="00A87883" w:rsidP="00A87883">
      <w:pPr>
        <w:tabs>
          <w:tab w:val="left" w:pos="360"/>
        </w:tabs>
        <w:rPr>
          <w:rFonts w:ascii="DIN Next LT Pro" w:hAnsi="DIN Next LT Pro"/>
          <w:b/>
          <w:sz w:val="22"/>
          <w:szCs w:val="22"/>
        </w:rPr>
      </w:pPr>
      <w:r w:rsidRPr="00261EB4">
        <w:rPr>
          <w:rFonts w:ascii="DIN Next LT Pro" w:hAnsi="DIN Next LT Pro"/>
          <w:b/>
          <w:sz w:val="22"/>
          <w:szCs w:val="22"/>
        </w:rPr>
        <w:tab/>
        <w:t>Importanța acțiunii:</w:t>
      </w:r>
    </w:p>
    <w:p w14:paraId="4F079D71" w14:textId="77777777" w:rsidR="00A87883" w:rsidRPr="00261EB4" w:rsidRDefault="00A87883" w:rsidP="00A87883">
      <w:pPr>
        <w:tabs>
          <w:tab w:val="left" w:pos="360"/>
        </w:tabs>
        <w:rPr>
          <w:rFonts w:ascii="DIN Next LT Pro" w:hAnsi="DIN Next LT Pro"/>
          <w:b/>
          <w:sz w:val="22"/>
          <w:szCs w:val="22"/>
        </w:rPr>
      </w:pPr>
    </w:p>
    <w:p w14:paraId="722FCAFE" w14:textId="77777777" w:rsidR="00A87883" w:rsidRPr="00261EB4" w:rsidRDefault="00A87883" w:rsidP="00A87883">
      <w:pPr>
        <w:tabs>
          <w:tab w:val="left" w:pos="360"/>
        </w:tabs>
        <w:jc w:val="both"/>
        <w:rPr>
          <w:rFonts w:ascii="DIN Next LT Pro" w:hAnsi="DIN Next LT Pro"/>
          <w:b/>
          <w:sz w:val="22"/>
          <w:szCs w:val="22"/>
        </w:rPr>
      </w:pPr>
      <w:r w:rsidRPr="00261EB4">
        <w:rPr>
          <w:rFonts w:ascii="DIN Next LT Pro" w:hAnsi="DIN Next LT Pro"/>
          <w:b/>
          <w:sz w:val="22"/>
          <w:szCs w:val="22"/>
        </w:rPr>
        <w:tab/>
        <w:t>Obiectivele planificate:</w:t>
      </w:r>
    </w:p>
    <w:p w14:paraId="2E8B7566" w14:textId="77777777" w:rsidR="00A87883" w:rsidRPr="00261EB4" w:rsidRDefault="00A87883" w:rsidP="00A87883">
      <w:pPr>
        <w:tabs>
          <w:tab w:val="left" w:pos="360"/>
        </w:tabs>
        <w:jc w:val="both"/>
        <w:rPr>
          <w:rFonts w:ascii="DIN Next LT Pro" w:hAnsi="DIN Next LT Pro"/>
          <w:b/>
          <w:sz w:val="22"/>
          <w:szCs w:val="22"/>
        </w:rPr>
      </w:pPr>
    </w:p>
    <w:p w14:paraId="37239F19" w14:textId="5E74BA19" w:rsidR="00A87883" w:rsidRPr="00261EB4" w:rsidRDefault="00A87883" w:rsidP="00A87883">
      <w:pPr>
        <w:jc w:val="both"/>
        <w:rPr>
          <w:rFonts w:ascii="DIN Next LT Pro" w:hAnsi="DIN Next LT Pro"/>
          <w:b/>
          <w:sz w:val="22"/>
          <w:szCs w:val="22"/>
        </w:rPr>
      </w:pPr>
      <w:r w:rsidRPr="00261EB4">
        <w:rPr>
          <w:rFonts w:ascii="DIN Next LT Pro" w:hAnsi="DIN Next LT Pro"/>
          <w:b/>
          <w:noProof/>
          <w:sz w:val="22"/>
          <w:szCs w:val="22"/>
        </w:rPr>
        <mc:AlternateContent>
          <mc:Choice Requires="wps">
            <w:drawing>
              <wp:anchor distT="0" distB="0" distL="114935" distR="114935" simplePos="0" relativeHeight="251659264" behindDoc="0" locked="0" layoutInCell="1" allowOverlap="1" wp14:anchorId="53BFE393" wp14:editId="386A3B61">
                <wp:simplePos x="0" y="0"/>
                <wp:positionH relativeFrom="margin">
                  <wp:posOffset>5966460</wp:posOffset>
                </wp:positionH>
                <wp:positionV relativeFrom="paragraph">
                  <wp:posOffset>58420</wp:posOffset>
                </wp:positionV>
                <wp:extent cx="837565" cy="55245"/>
                <wp:effectExtent l="0" t="2540"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A6AC1" w14:textId="77777777" w:rsidR="00A87883" w:rsidRDefault="00A87883" w:rsidP="00A8788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FE393" id="_x0000_t202" coordsize="21600,21600" o:spt="202" path="m,l,21600r21600,l21600,xe">
                <v:stroke joinstyle="miter"/>
                <v:path gradientshapeok="t" o:connecttype="rect"/>
              </v:shapetype>
              <v:shape id="Text Box 4" o:spid="_x0000_s1026" type="#_x0000_t202" style="position:absolute;left:0;text-align:left;margin-left:469.8pt;margin-top:4.6pt;width:65.95pt;height:4.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" stroked="f">
                <v:textbox inset="0,0,0,0">
                  <w:txbxContent>
                    <w:p w14:paraId="038A6AC1" w14:textId="77777777" w:rsidR="00A87883" w:rsidRDefault="00A87883" w:rsidP="00A87883">
                      <w:r>
                        <w:t xml:space="preserve"> </w:t>
                      </w:r>
                    </w:p>
                  </w:txbxContent>
                </v:textbox>
                <w10:wrap type="square" anchorx="margin"/>
              </v:shape>
            </w:pict>
          </mc:Fallback>
        </mc:AlternateContent>
      </w:r>
      <w:r w:rsidRPr="00261EB4">
        <w:rPr>
          <w:rFonts w:ascii="DIN Next LT Pro" w:hAnsi="DIN Next LT Pro"/>
          <w:b/>
          <w:sz w:val="22"/>
          <w:szCs w:val="22"/>
        </w:rPr>
        <w:t xml:space="preserve">      Grupurile țintă și relevanța pentru grupurile țintă:</w:t>
      </w:r>
    </w:p>
    <w:p w14:paraId="6C9B6223" w14:textId="77777777" w:rsidR="00A87883" w:rsidRPr="00261EB4" w:rsidRDefault="00A87883" w:rsidP="00A87883">
      <w:pPr>
        <w:jc w:val="both"/>
        <w:rPr>
          <w:rFonts w:ascii="DIN Next LT Pro" w:hAnsi="DIN Next LT Pro"/>
          <w:b/>
          <w:sz w:val="22"/>
          <w:szCs w:val="22"/>
        </w:rPr>
      </w:pPr>
    </w:p>
    <w:p w14:paraId="2010D3AD" w14:textId="77777777" w:rsidR="00A87883" w:rsidRPr="00261EB4" w:rsidRDefault="00A87883" w:rsidP="00A87883">
      <w:pPr>
        <w:tabs>
          <w:tab w:val="left" w:pos="360"/>
        </w:tabs>
        <w:jc w:val="both"/>
        <w:rPr>
          <w:rFonts w:ascii="DIN Next LT Pro" w:hAnsi="DIN Next LT Pro"/>
          <w:sz w:val="22"/>
          <w:szCs w:val="22"/>
        </w:rPr>
      </w:pPr>
      <w:r w:rsidRPr="00261EB4">
        <w:rPr>
          <w:rFonts w:ascii="DIN Next LT Pro" w:hAnsi="DIN Next LT Pro"/>
          <w:b/>
          <w:sz w:val="22"/>
          <w:szCs w:val="22"/>
        </w:rPr>
        <w:tab/>
        <w:t>Acțiuni care vor fi organizate</w:t>
      </w:r>
      <w:r w:rsidRPr="00261EB4">
        <w:rPr>
          <w:rFonts w:ascii="DIN Next LT Pro" w:hAnsi="DIN Next LT Pro"/>
          <w:sz w:val="22"/>
          <w:szCs w:val="22"/>
        </w:rPr>
        <w:t>:</w:t>
      </w:r>
    </w:p>
    <w:p w14:paraId="40954A2C" w14:textId="77777777" w:rsidR="00A87883" w:rsidRPr="00261EB4" w:rsidRDefault="00A87883" w:rsidP="00A87883">
      <w:pPr>
        <w:tabs>
          <w:tab w:val="left" w:pos="360"/>
        </w:tabs>
        <w:jc w:val="both"/>
        <w:rPr>
          <w:rFonts w:ascii="DIN Next LT Pro" w:hAnsi="DIN Next LT Pro"/>
          <w:sz w:val="22"/>
          <w:szCs w:val="22"/>
        </w:rPr>
      </w:pPr>
    </w:p>
    <w:p w14:paraId="3A4B47E9" w14:textId="77777777" w:rsidR="00A87883" w:rsidRPr="00261EB4" w:rsidRDefault="00A87883" w:rsidP="00A87883">
      <w:pPr>
        <w:tabs>
          <w:tab w:val="left" w:pos="360"/>
        </w:tabs>
        <w:jc w:val="both"/>
        <w:rPr>
          <w:rFonts w:ascii="DIN Next LT Pro" w:hAnsi="DIN Next LT Pro"/>
          <w:sz w:val="22"/>
          <w:szCs w:val="22"/>
        </w:rPr>
      </w:pPr>
      <w:r w:rsidRPr="00261EB4">
        <w:rPr>
          <w:rFonts w:ascii="DIN Next LT Pro" w:hAnsi="DIN Next LT Pro"/>
          <w:b/>
          <w:sz w:val="22"/>
          <w:szCs w:val="22"/>
        </w:rPr>
        <w:tab/>
        <w:t>Parteneriatul</w:t>
      </w:r>
      <w:r w:rsidRPr="00261EB4">
        <w:rPr>
          <w:rFonts w:ascii="DIN Next LT Pro" w:hAnsi="DIN Next LT Pro"/>
          <w:sz w:val="22"/>
          <w:szCs w:val="22"/>
        </w:rPr>
        <w:t xml:space="preserve"> (precizați partenerii și contribuția acestora):</w:t>
      </w:r>
    </w:p>
    <w:p w14:paraId="75128BE2" w14:textId="77777777" w:rsidR="00A87883" w:rsidRPr="00261EB4" w:rsidRDefault="00A87883" w:rsidP="00A87883">
      <w:pPr>
        <w:tabs>
          <w:tab w:val="left" w:pos="360"/>
        </w:tabs>
        <w:jc w:val="both"/>
        <w:rPr>
          <w:rFonts w:ascii="DIN Next LT Pro" w:hAnsi="DIN Next LT Pro"/>
          <w:sz w:val="22"/>
          <w:szCs w:val="22"/>
        </w:rPr>
      </w:pPr>
    </w:p>
    <w:p w14:paraId="638D5FED" w14:textId="77777777" w:rsidR="00A87883" w:rsidRPr="00261EB4" w:rsidRDefault="00A87883" w:rsidP="00A87883">
      <w:pPr>
        <w:tabs>
          <w:tab w:val="left" w:pos="360"/>
        </w:tabs>
        <w:jc w:val="both"/>
        <w:rPr>
          <w:rFonts w:ascii="DIN Next LT Pro" w:hAnsi="DIN Next LT Pro"/>
          <w:b/>
          <w:sz w:val="22"/>
          <w:szCs w:val="22"/>
        </w:rPr>
      </w:pPr>
      <w:r w:rsidRPr="00261EB4">
        <w:rPr>
          <w:rFonts w:ascii="DIN Next LT Pro" w:hAnsi="DIN Next LT Pro"/>
          <w:b/>
          <w:sz w:val="22"/>
          <w:szCs w:val="22"/>
        </w:rPr>
        <w:tab/>
        <w:t>Planul de comunicare și PR:</w:t>
      </w:r>
    </w:p>
    <w:p w14:paraId="41A5E6A2" w14:textId="77777777" w:rsidR="00A87883" w:rsidRPr="00261EB4" w:rsidRDefault="00A87883" w:rsidP="00A87883">
      <w:pPr>
        <w:tabs>
          <w:tab w:val="left" w:pos="360"/>
        </w:tabs>
        <w:jc w:val="both"/>
        <w:rPr>
          <w:rFonts w:ascii="DIN Next LT Pro" w:hAnsi="DIN Next LT Pro"/>
          <w:b/>
          <w:sz w:val="22"/>
          <w:szCs w:val="22"/>
        </w:rPr>
      </w:pPr>
    </w:p>
    <w:p w14:paraId="148D9F09" w14:textId="77777777" w:rsidR="00A87883" w:rsidRPr="00261EB4" w:rsidRDefault="00A87883" w:rsidP="00A87883">
      <w:pPr>
        <w:tabs>
          <w:tab w:val="left" w:pos="360"/>
        </w:tabs>
        <w:jc w:val="both"/>
        <w:rPr>
          <w:rFonts w:ascii="DIN Next LT Pro" w:hAnsi="DIN Next LT Pro"/>
          <w:b/>
          <w:sz w:val="22"/>
          <w:szCs w:val="22"/>
        </w:rPr>
      </w:pPr>
      <w:r w:rsidRPr="00261EB4">
        <w:rPr>
          <w:rFonts w:ascii="DIN Next LT Pro" w:hAnsi="DIN Next LT Pro"/>
          <w:b/>
          <w:sz w:val="22"/>
          <w:szCs w:val="22"/>
        </w:rPr>
        <w:tab/>
        <w:t>Rezultatul preconizat al proiectului</w:t>
      </w:r>
      <w:r w:rsidRPr="00261EB4">
        <w:rPr>
          <w:rFonts w:ascii="DIN Next LT Pro" w:hAnsi="DIN Next LT Pro"/>
          <w:sz w:val="22"/>
          <w:szCs w:val="22"/>
        </w:rPr>
        <w:t xml:space="preserve"> cu măsurarea rezultatelor prin indicatori preciși de </w:t>
      </w:r>
      <w:r w:rsidRPr="00261EB4">
        <w:rPr>
          <w:rFonts w:ascii="DIN Next LT Pro" w:hAnsi="DIN Next LT Pro"/>
          <w:sz w:val="22"/>
          <w:szCs w:val="22"/>
        </w:rPr>
        <w:tab/>
        <w:t>performanță și de eficiență:</w:t>
      </w:r>
    </w:p>
    <w:p w14:paraId="181AC901" w14:textId="77777777" w:rsidR="00A87883" w:rsidRPr="00261EB4" w:rsidRDefault="00A87883" w:rsidP="00A87883">
      <w:pPr>
        <w:tabs>
          <w:tab w:val="left" w:pos="360"/>
        </w:tabs>
        <w:jc w:val="both"/>
        <w:rPr>
          <w:rFonts w:ascii="DIN Next LT Pro" w:hAnsi="DIN Next LT Pro"/>
          <w:b/>
          <w:sz w:val="22"/>
          <w:szCs w:val="22"/>
        </w:rPr>
      </w:pPr>
    </w:p>
    <w:p w14:paraId="569DEFB2" w14:textId="77777777" w:rsidR="00A87883" w:rsidRPr="00261EB4" w:rsidRDefault="00A87883" w:rsidP="00A87883">
      <w:pPr>
        <w:tabs>
          <w:tab w:val="left" w:pos="360"/>
        </w:tabs>
        <w:jc w:val="both"/>
        <w:rPr>
          <w:rFonts w:ascii="DIN Next LT Pro" w:hAnsi="DIN Next LT Pro"/>
          <w:b/>
          <w:sz w:val="22"/>
          <w:szCs w:val="22"/>
        </w:rPr>
      </w:pPr>
      <w:r w:rsidRPr="00261EB4">
        <w:rPr>
          <w:rFonts w:ascii="DIN Next LT Pro" w:hAnsi="DIN Next LT Pro"/>
          <w:b/>
          <w:sz w:val="22"/>
          <w:szCs w:val="22"/>
        </w:rPr>
        <w:tab/>
        <w:t>Concluzii:</w:t>
      </w:r>
    </w:p>
    <w:p w14:paraId="040172AF" w14:textId="77777777" w:rsidR="00A87883" w:rsidRPr="00261EB4" w:rsidRDefault="00A87883" w:rsidP="00A87883">
      <w:pPr>
        <w:tabs>
          <w:tab w:val="left" w:pos="360"/>
        </w:tabs>
        <w:jc w:val="both"/>
        <w:rPr>
          <w:rFonts w:ascii="DIN Next LT Pro" w:hAnsi="DIN Next LT Pro"/>
          <w:b/>
          <w:sz w:val="22"/>
          <w:szCs w:val="22"/>
        </w:rPr>
      </w:pPr>
    </w:p>
    <w:p w14:paraId="46995015" w14:textId="77777777" w:rsidR="00A87883" w:rsidRPr="00261EB4" w:rsidRDefault="00A87883" w:rsidP="00A87883">
      <w:pPr>
        <w:jc w:val="both"/>
        <w:rPr>
          <w:rFonts w:ascii="DIN Next LT Pro" w:hAnsi="DIN Next LT Pro"/>
          <w:sz w:val="22"/>
          <w:szCs w:val="22"/>
        </w:rPr>
      </w:pPr>
      <w:r w:rsidRPr="00261EB4">
        <w:rPr>
          <w:rFonts w:ascii="DIN Next LT Pro" w:hAnsi="DIN Next LT Pro"/>
          <w:b/>
          <w:bCs/>
          <w:color w:val="000000"/>
          <w:sz w:val="22"/>
          <w:szCs w:val="22"/>
        </w:rPr>
        <w:t>VIII. Prelucrarea datelor cu caracter personal.</w:t>
      </w:r>
      <w:r w:rsidRPr="00261EB4">
        <w:rPr>
          <w:rFonts w:ascii="DIN Next LT Pro" w:hAnsi="DIN Next LT Pro"/>
          <w:color w:val="000000"/>
          <w:sz w:val="22"/>
          <w:szCs w:val="22"/>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261EB4">
        <w:rPr>
          <w:rFonts w:ascii="DIN Next LT Pro" w:hAnsi="DIN Next LT Pro"/>
          <w:sz w:val="22"/>
          <w:szCs w:val="22"/>
        </w:rPr>
        <w:t xml:space="preserve"> </w:t>
      </w:r>
    </w:p>
    <w:p w14:paraId="02A20B6D" w14:textId="77777777" w:rsidR="00A87883" w:rsidRPr="00261EB4" w:rsidRDefault="00A87883" w:rsidP="00A87883">
      <w:pPr>
        <w:tabs>
          <w:tab w:val="left" w:pos="360"/>
        </w:tabs>
        <w:jc w:val="both"/>
        <w:rPr>
          <w:rFonts w:ascii="DIN Next LT Pro" w:hAnsi="DIN Next LT Pro"/>
          <w:b/>
          <w:sz w:val="22"/>
          <w:szCs w:val="22"/>
        </w:rPr>
      </w:pPr>
    </w:p>
    <w:p w14:paraId="1D9D0740" w14:textId="77777777" w:rsidR="00A87883" w:rsidRPr="00261EB4" w:rsidRDefault="00A87883" w:rsidP="00A87883">
      <w:pPr>
        <w:pStyle w:val="Norm"/>
        <w:rPr>
          <w:rFonts w:ascii="DIN Next LT Pro" w:hAnsi="DIN Next LT Pro"/>
          <w:sz w:val="22"/>
          <w:szCs w:val="22"/>
        </w:rPr>
      </w:pPr>
    </w:p>
    <w:p w14:paraId="2C2BF400" w14:textId="77777777" w:rsidR="00A87883" w:rsidRPr="00261EB4" w:rsidRDefault="00A87883" w:rsidP="00A87883">
      <w:pPr>
        <w:jc w:val="both"/>
        <w:rPr>
          <w:rFonts w:ascii="DIN Next LT Pro" w:hAnsi="DIN Next LT Pro"/>
          <w:i/>
          <w:sz w:val="22"/>
          <w:szCs w:val="22"/>
        </w:rPr>
      </w:pPr>
      <w:r w:rsidRPr="00261EB4">
        <w:rPr>
          <w:rFonts w:ascii="DIN Next LT Pro" w:hAnsi="DIN Next LT Pro"/>
          <w:b/>
          <w:bCs/>
          <w:sz w:val="22"/>
          <w:szCs w:val="22"/>
        </w:rPr>
        <w:t>IX. Partenerul/partenerii solicitantului care participă la proiect (dacă este cazul):</w:t>
      </w:r>
    </w:p>
    <w:p w14:paraId="2D3C7500" w14:textId="77777777" w:rsidR="00A87883" w:rsidRPr="00261EB4" w:rsidRDefault="00A87883" w:rsidP="00A87883">
      <w:pPr>
        <w:rPr>
          <w:rFonts w:ascii="DIN Next LT Pro" w:hAnsi="DIN Next LT Pro"/>
          <w:i/>
          <w:sz w:val="22"/>
          <w:szCs w:val="22"/>
        </w:rPr>
      </w:pPr>
    </w:p>
    <w:tbl>
      <w:tblPr>
        <w:tblW w:w="9850" w:type="dxa"/>
        <w:tblInd w:w="108" w:type="dxa"/>
        <w:tblLayout w:type="fixed"/>
        <w:tblLook w:val="0000" w:firstRow="0" w:lastRow="0" w:firstColumn="0" w:lastColumn="0" w:noHBand="0" w:noVBand="0"/>
      </w:tblPr>
      <w:tblGrid>
        <w:gridCol w:w="2977"/>
        <w:gridCol w:w="2123"/>
        <w:gridCol w:w="2268"/>
        <w:gridCol w:w="2482"/>
      </w:tblGrid>
      <w:tr w:rsidR="00A87883" w:rsidRPr="00261EB4" w14:paraId="6AC58216" w14:textId="77777777" w:rsidTr="00C316BD">
        <w:tc>
          <w:tcPr>
            <w:tcW w:w="2977" w:type="dxa"/>
            <w:tcBorders>
              <w:top w:val="single" w:sz="4" w:space="0" w:color="000000"/>
              <w:left w:val="single" w:sz="4" w:space="0" w:color="000000"/>
              <w:bottom w:val="single" w:sz="4" w:space="0" w:color="000000"/>
            </w:tcBorders>
            <w:shd w:val="clear" w:color="auto" w:fill="E5E5E5"/>
            <w:vAlign w:val="center"/>
          </w:tcPr>
          <w:p w14:paraId="0361420B" w14:textId="77777777" w:rsidR="00A87883" w:rsidRPr="00261EB4" w:rsidRDefault="00A87883" w:rsidP="00C316BD">
            <w:pPr>
              <w:tabs>
                <w:tab w:val="right" w:pos="8789"/>
              </w:tabs>
              <w:jc w:val="center"/>
              <w:rPr>
                <w:rFonts w:ascii="DIN Next LT Pro" w:hAnsi="DIN Next LT Pro"/>
                <w:sz w:val="22"/>
                <w:szCs w:val="22"/>
              </w:rPr>
            </w:pPr>
            <w:r w:rsidRPr="00261EB4">
              <w:rPr>
                <w:rFonts w:ascii="DIN Next LT Pro" w:hAnsi="DIN Next LT Pro"/>
                <w:b/>
                <w:spacing w:val="-2"/>
                <w:sz w:val="22"/>
                <w:szCs w:val="22"/>
              </w:rPr>
              <w:t>Date de identificare</w:t>
            </w:r>
          </w:p>
        </w:tc>
        <w:tc>
          <w:tcPr>
            <w:tcW w:w="2123" w:type="dxa"/>
            <w:tcBorders>
              <w:top w:val="single" w:sz="4" w:space="0" w:color="000000"/>
              <w:left w:val="single" w:sz="4" w:space="0" w:color="000000"/>
              <w:bottom w:val="single" w:sz="4" w:space="0" w:color="000000"/>
            </w:tcBorders>
            <w:shd w:val="clear" w:color="auto" w:fill="E5E5E5"/>
            <w:vAlign w:val="center"/>
          </w:tcPr>
          <w:p w14:paraId="452F4696" w14:textId="77777777" w:rsidR="00A87883" w:rsidRPr="00261EB4" w:rsidRDefault="00A87883" w:rsidP="00C316BD">
            <w:pPr>
              <w:tabs>
                <w:tab w:val="right" w:pos="8789"/>
              </w:tabs>
              <w:jc w:val="center"/>
              <w:rPr>
                <w:rFonts w:ascii="DIN Next LT Pro" w:hAnsi="DIN Next LT Pro"/>
                <w:sz w:val="22"/>
                <w:szCs w:val="22"/>
              </w:rPr>
            </w:pPr>
            <w:r w:rsidRPr="00261EB4">
              <w:rPr>
                <w:rFonts w:ascii="DIN Next LT Pro" w:hAnsi="DIN Next LT Pro"/>
                <w:spacing w:val="-2"/>
                <w:sz w:val="22"/>
                <w:szCs w:val="22"/>
              </w:rPr>
              <w:t>Partener 1</w:t>
            </w:r>
          </w:p>
        </w:tc>
        <w:tc>
          <w:tcPr>
            <w:tcW w:w="2268" w:type="dxa"/>
            <w:tcBorders>
              <w:top w:val="single" w:sz="4" w:space="0" w:color="000000"/>
              <w:left w:val="single" w:sz="4" w:space="0" w:color="000000"/>
              <w:bottom w:val="single" w:sz="4" w:space="0" w:color="000000"/>
            </w:tcBorders>
            <w:shd w:val="clear" w:color="auto" w:fill="E5E5E5"/>
            <w:vAlign w:val="center"/>
          </w:tcPr>
          <w:p w14:paraId="41B3B0E0" w14:textId="77777777" w:rsidR="00A87883" w:rsidRPr="00261EB4" w:rsidRDefault="00A87883" w:rsidP="00C316BD">
            <w:pPr>
              <w:tabs>
                <w:tab w:val="right" w:pos="8789"/>
              </w:tabs>
              <w:jc w:val="center"/>
              <w:rPr>
                <w:rFonts w:ascii="DIN Next LT Pro" w:hAnsi="DIN Next LT Pro"/>
                <w:sz w:val="22"/>
                <w:szCs w:val="22"/>
              </w:rPr>
            </w:pPr>
            <w:r w:rsidRPr="00261EB4">
              <w:rPr>
                <w:rFonts w:ascii="DIN Next LT Pro" w:hAnsi="DIN Next LT Pro"/>
                <w:spacing w:val="-2"/>
                <w:sz w:val="22"/>
                <w:szCs w:val="22"/>
              </w:rPr>
              <w:t>Partener 2</w:t>
            </w:r>
          </w:p>
        </w:tc>
        <w:tc>
          <w:tcPr>
            <w:tcW w:w="248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59546B0" w14:textId="77777777" w:rsidR="00A87883" w:rsidRPr="00261EB4" w:rsidRDefault="00A87883" w:rsidP="00C316BD">
            <w:pPr>
              <w:tabs>
                <w:tab w:val="right" w:pos="8789"/>
              </w:tabs>
              <w:jc w:val="center"/>
              <w:rPr>
                <w:rFonts w:ascii="DIN Next LT Pro" w:hAnsi="DIN Next LT Pro"/>
                <w:sz w:val="22"/>
                <w:szCs w:val="22"/>
              </w:rPr>
            </w:pPr>
            <w:r w:rsidRPr="00261EB4">
              <w:rPr>
                <w:rFonts w:ascii="DIN Next LT Pro" w:hAnsi="DIN Next LT Pro"/>
                <w:spacing w:val="-2"/>
                <w:sz w:val="22"/>
                <w:szCs w:val="22"/>
              </w:rPr>
              <w:t>Partener „n”</w:t>
            </w:r>
          </w:p>
        </w:tc>
      </w:tr>
      <w:tr w:rsidR="00A87883" w:rsidRPr="00261EB4" w14:paraId="30350651" w14:textId="77777777" w:rsidTr="00C316BD">
        <w:tc>
          <w:tcPr>
            <w:tcW w:w="2977" w:type="dxa"/>
            <w:tcBorders>
              <w:top w:val="single" w:sz="4" w:space="0" w:color="000000"/>
              <w:left w:val="single" w:sz="4" w:space="0" w:color="000000"/>
              <w:bottom w:val="single" w:sz="4" w:space="0" w:color="000000"/>
            </w:tcBorders>
            <w:shd w:val="clear" w:color="auto" w:fill="auto"/>
          </w:tcPr>
          <w:p w14:paraId="361C7004" w14:textId="77777777" w:rsidR="00A87883" w:rsidRPr="00261EB4" w:rsidRDefault="00A87883" w:rsidP="00C316BD">
            <w:pPr>
              <w:tabs>
                <w:tab w:val="right" w:pos="8789"/>
              </w:tabs>
              <w:rPr>
                <w:rFonts w:ascii="DIN Next LT Pro" w:hAnsi="DIN Next LT Pro"/>
                <w:sz w:val="22"/>
                <w:szCs w:val="22"/>
              </w:rPr>
            </w:pPr>
            <w:r w:rsidRPr="00261EB4">
              <w:rPr>
                <w:rFonts w:ascii="DIN Next LT Pro" w:hAnsi="DIN Next LT Pro"/>
                <w:spacing w:val="-2"/>
                <w:sz w:val="22"/>
                <w:szCs w:val="22"/>
              </w:rPr>
              <w:t>Denumire legală</w:t>
            </w:r>
          </w:p>
        </w:tc>
        <w:tc>
          <w:tcPr>
            <w:tcW w:w="2123" w:type="dxa"/>
            <w:tcBorders>
              <w:top w:val="single" w:sz="4" w:space="0" w:color="000000"/>
              <w:left w:val="single" w:sz="4" w:space="0" w:color="000000"/>
              <w:bottom w:val="single" w:sz="4" w:space="0" w:color="000000"/>
            </w:tcBorders>
            <w:shd w:val="clear" w:color="auto" w:fill="auto"/>
          </w:tcPr>
          <w:p w14:paraId="7C022430"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7933445D"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3ED29899"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646E3145" w14:textId="77777777" w:rsidTr="00C316BD">
        <w:trPr>
          <w:trHeight w:val="332"/>
        </w:trPr>
        <w:tc>
          <w:tcPr>
            <w:tcW w:w="2977" w:type="dxa"/>
            <w:tcBorders>
              <w:top w:val="single" w:sz="4" w:space="0" w:color="000000"/>
              <w:left w:val="single" w:sz="4" w:space="0" w:color="000000"/>
              <w:bottom w:val="single" w:sz="4" w:space="0" w:color="000000"/>
            </w:tcBorders>
            <w:shd w:val="clear" w:color="auto" w:fill="auto"/>
          </w:tcPr>
          <w:p w14:paraId="7D401801" w14:textId="77777777" w:rsidR="00A87883" w:rsidRPr="00261EB4" w:rsidRDefault="00A87883" w:rsidP="00C316BD">
            <w:pPr>
              <w:rPr>
                <w:rFonts w:ascii="DIN Next LT Pro" w:hAnsi="DIN Next LT Pro"/>
                <w:sz w:val="22"/>
                <w:szCs w:val="22"/>
              </w:rPr>
            </w:pPr>
            <w:r w:rsidRPr="00261EB4">
              <w:rPr>
                <w:rFonts w:ascii="DIN Next LT Pro" w:hAnsi="DIN Next LT Pro"/>
                <w:spacing w:val="-2"/>
                <w:sz w:val="22"/>
                <w:szCs w:val="22"/>
              </w:rPr>
              <w:t>Statut juridic</w:t>
            </w:r>
          </w:p>
        </w:tc>
        <w:tc>
          <w:tcPr>
            <w:tcW w:w="2123" w:type="dxa"/>
            <w:tcBorders>
              <w:top w:val="single" w:sz="4" w:space="0" w:color="000000"/>
              <w:left w:val="single" w:sz="4" w:space="0" w:color="000000"/>
              <w:bottom w:val="single" w:sz="4" w:space="0" w:color="000000"/>
            </w:tcBorders>
            <w:shd w:val="clear" w:color="auto" w:fill="auto"/>
          </w:tcPr>
          <w:p w14:paraId="1EE5E29D"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74336B70"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73AD8FAF"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11A4E6C6" w14:textId="77777777" w:rsidTr="00C316BD">
        <w:tc>
          <w:tcPr>
            <w:tcW w:w="2977" w:type="dxa"/>
            <w:tcBorders>
              <w:top w:val="single" w:sz="4" w:space="0" w:color="000000"/>
              <w:left w:val="single" w:sz="4" w:space="0" w:color="000000"/>
              <w:bottom w:val="single" w:sz="4" w:space="0" w:color="000000"/>
            </w:tcBorders>
            <w:shd w:val="clear" w:color="auto" w:fill="auto"/>
          </w:tcPr>
          <w:p w14:paraId="72651847" w14:textId="77777777" w:rsidR="00A87883" w:rsidRPr="00261EB4" w:rsidRDefault="00A87883" w:rsidP="00C316BD">
            <w:pPr>
              <w:rPr>
                <w:rFonts w:ascii="DIN Next LT Pro" w:hAnsi="DIN Next LT Pro"/>
                <w:sz w:val="22"/>
                <w:szCs w:val="22"/>
              </w:rPr>
            </w:pPr>
            <w:r w:rsidRPr="00261EB4">
              <w:rPr>
                <w:rFonts w:ascii="DIN Next LT Pro" w:hAnsi="DIN Next LT Pro"/>
                <w:spacing w:val="-2"/>
                <w:sz w:val="22"/>
                <w:szCs w:val="22"/>
              </w:rPr>
              <w:t>Adresă oficială</w:t>
            </w:r>
          </w:p>
        </w:tc>
        <w:tc>
          <w:tcPr>
            <w:tcW w:w="2123" w:type="dxa"/>
            <w:tcBorders>
              <w:top w:val="single" w:sz="4" w:space="0" w:color="000000"/>
              <w:left w:val="single" w:sz="4" w:space="0" w:color="000000"/>
              <w:bottom w:val="single" w:sz="4" w:space="0" w:color="000000"/>
            </w:tcBorders>
            <w:shd w:val="clear" w:color="auto" w:fill="auto"/>
          </w:tcPr>
          <w:p w14:paraId="2B61516F"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4F7DC9B1"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27AF7840"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51C9D9E9" w14:textId="77777777" w:rsidTr="00C316BD">
        <w:tc>
          <w:tcPr>
            <w:tcW w:w="2977" w:type="dxa"/>
            <w:tcBorders>
              <w:top w:val="single" w:sz="4" w:space="0" w:color="000000"/>
              <w:left w:val="single" w:sz="4" w:space="0" w:color="000000"/>
              <w:bottom w:val="single" w:sz="4" w:space="0" w:color="000000"/>
            </w:tcBorders>
            <w:shd w:val="clear" w:color="auto" w:fill="auto"/>
          </w:tcPr>
          <w:p w14:paraId="7E360441" w14:textId="77777777" w:rsidR="00A87883" w:rsidRPr="00261EB4" w:rsidRDefault="00A87883" w:rsidP="00C316BD">
            <w:pPr>
              <w:tabs>
                <w:tab w:val="right" w:pos="8789"/>
              </w:tabs>
              <w:jc w:val="both"/>
              <w:rPr>
                <w:rFonts w:ascii="DIN Next LT Pro" w:hAnsi="DIN Next LT Pro"/>
                <w:sz w:val="22"/>
                <w:szCs w:val="22"/>
              </w:rPr>
            </w:pPr>
            <w:r w:rsidRPr="00261EB4">
              <w:rPr>
                <w:rFonts w:ascii="DIN Next LT Pro" w:hAnsi="DIN Next LT Pro"/>
                <w:spacing w:val="-2"/>
                <w:sz w:val="22"/>
                <w:szCs w:val="22"/>
              </w:rPr>
              <w:t>Persoană de contact</w:t>
            </w:r>
          </w:p>
        </w:tc>
        <w:tc>
          <w:tcPr>
            <w:tcW w:w="2123" w:type="dxa"/>
            <w:tcBorders>
              <w:top w:val="single" w:sz="4" w:space="0" w:color="000000"/>
              <w:left w:val="single" w:sz="4" w:space="0" w:color="000000"/>
              <w:bottom w:val="single" w:sz="4" w:space="0" w:color="000000"/>
            </w:tcBorders>
            <w:shd w:val="clear" w:color="auto" w:fill="auto"/>
          </w:tcPr>
          <w:p w14:paraId="794E3901"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48EDE442"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695A8C6B"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3BE40AAF" w14:textId="77777777" w:rsidTr="00C316BD">
        <w:tc>
          <w:tcPr>
            <w:tcW w:w="2977" w:type="dxa"/>
            <w:tcBorders>
              <w:top w:val="single" w:sz="4" w:space="0" w:color="000000"/>
              <w:left w:val="single" w:sz="4" w:space="0" w:color="000000"/>
              <w:bottom w:val="single" w:sz="4" w:space="0" w:color="000000"/>
            </w:tcBorders>
            <w:shd w:val="clear" w:color="auto" w:fill="auto"/>
          </w:tcPr>
          <w:p w14:paraId="47B98ED8" w14:textId="77777777" w:rsidR="00A87883" w:rsidRPr="00261EB4" w:rsidRDefault="00A87883" w:rsidP="00C316BD">
            <w:pPr>
              <w:tabs>
                <w:tab w:val="right" w:pos="8789"/>
              </w:tabs>
              <w:rPr>
                <w:rFonts w:ascii="DIN Next LT Pro" w:hAnsi="DIN Next LT Pro"/>
                <w:sz w:val="22"/>
                <w:szCs w:val="22"/>
              </w:rPr>
            </w:pPr>
            <w:r w:rsidRPr="00261EB4">
              <w:rPr>
                <w:rFonts w:ascii="DIN Next LT Pro" w:hAnsi="DIN Next LT Pro"/>
                <w:spacing w:val="-2"/>
                <w:sz w:val="22"/>
                <w:szCs w:val="22"/>
              </w:rPr>
              <w:t>Telefon, fax</w:t>
            </w:r>
          </w:p>
        </w:tc>
        <w:tc>
          <w:tcPr>
            <w:tcW w:w="2123" w:type="dxa"/>
            <w:tcBorders>
              <w:top w:val="single" w:sz="4" w:space="0" w:color="000000"/>
              <w:left w:val="single" w:sz="4" w:space="0" w:color="000000"/>
              <w:bottom w:val="single" w:sz="4" w:space="0" w:color="000000"/>
            </w:tcBorders>
            <w:shd w:val="clear" w:color="auto" w:fill="auto"/>
          </w:tcPr>
          <w:p w14:paraId="34A9CE16"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7153DEC2"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39959E3B"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65150087" w14:textId="77777777" w:rsidTr="00C316BD">
        <w:tc>
          <w:tcPr>
            <w:tcW w:w="2977" w:type="dxa"/>
            <w:tcBorders>
              <w:top w:val="single" w:sz="4" w:space="0" w:color="000000"/>
              <w:left w:val="single" w:sz="4" w:space="0" w:color="000000"/>
              <w:bottom w:val="single" w:sz="4" w:space="0" w:color="000000"/>
            </w:tcBorders>
            <w:shd w:val="clear" w:color="auto" w:fill="auto"/>
          </w:tcPr>
          <w:p w14:paraId="367ABFD4" w14:textId="77777777" w:rsidR="00A87883" w:rsidRPr="00261EB4" w:rsidRDefault="00A87883" w:rsidP="00C316BD">
            <w:pPr>
              <w:tabs>
                <w:tab w:val="right" w:pos="8789"/>
              </w:tabs>
              <w:rPr>
                <w:rFonts w:ascii="DIN Next LT Pro" w:hAnsi="DIN Next LT Pro"/>
                <w:sz w:val="22"/>
                <w:szCs w:val="22"/>
              </w:rPr>
            </w:pPr>
            <w:r w:rsidRPr="00261EB4">
              <w:rPr>
                <w:rFonts w:ascii="DIN Next LT Pro" w:hAnsi="DIN Next LT Pro"/>
                <w:spacing w:val="-2"/>
                <w:sz w:val="22"/>
                <w:szCs w:val="22"/>
              </w:rPr>
              <w:t xml:space="preserve">Adresă e-mail </w:t>
            </w:r>
          </w:p>
        </w:tc>
        <w:tc>
          <w:tcPr>
            <w:tcW w:w="2123" w:type="dxa"/>
            <w:tcBorders>
              <w:top w:val="single" w:sz="4" w:space="0" w:color="000000"/>
              <w:left w:val="single" w:sz="4" w:space="0" w:color="000000"/>
              <w:bottom w:val="single" w:sz="4" w:space="0" w:color="000000"/>
            </w:tcBorders>
            <w:shd w:val="clear" w:color="auto" w:fill="auto"/>
          </w:tcPr>
          <w:p w14:paraId="1E1E0335"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006DBDE8"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0D1B22DC"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4C3D2AC2" w14:textId="77777777" w:rsidTr="00C316BD">
        <w:tc>
          <w:tcPr>
            <w:tcW w:w="2977" w:type="dxa"/>
            <w:tcBorders>
              <w:top w:val="single" w:sz="4" w:space="0" w:color="000000"/>
              <w:left w:val="single" w:sz="4" w:space="0" w:color="000000"/>
              <w:bottom w:val="single" w:sz="4" w:space="0" w:color="000000"/>
            </w:tcBorders>
            <w:shd w:val="clear" w:color="auto" w:fill="auto"/>
          </w:tcPr>
          <w:p w14:paraId="71C21FA2" w14:textId="77777777" w:rsidR="00A87883" w:rsidRPr="00261EB4" w:rsidRDefault="00A87883" w:rsidP="00C316BD">
            <w:pPr>
              <w:tabs>
                <w:tab w:val="right" w:pos="8789"/>
              </w:tabs>
              <w:rPr>
                <w:rFonts w:ascii="DIN Next LT Pro" w:hAnsi="DIN Next LT Pro"/>
                <w:sz w:val="22"/>
                <w:szCs w:val="22"/>
              </w:rPr>
            </w:pPr>
            <w:r w:rsidRPr="00261EB4">
              <w:rPr>
                <w:rFonts w:ascii="DIN Next LT Pro" w:hAnsi="DIN Next LT Pro"/>
                <w:spacing w:val="-2"/>
                <w:sz w:val="22"/>
                <w:szCs w:val="22"/>
              </w:rPr>
              <w:t>Website</w:t>
            </w:r>
          </w:p>
        </w:tc>
        <w:tc>
          <w:tcPr>
            <w:tcW w:w="2123" w:type="dxa"/>
            <w:tcBorders>
              <w:top w:val="single" w:sz="4" w:space="0" w:color="000000"/>
              <w:left w:val="single" w:sz="4" w:space="0" w:color="000000"/>
              <w:bottom w:val="single" w:sz="4" w:space="0" w:color="000000"/>
            </w:tcBorders>
            <w:shd w:val="clear" w:color="auto" w:fill="auto"/>
          </w:tcPr>
          <w:p w14:paraId="3F447141"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3FB99791"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4DF85E0E" w14:textId="77777777" w:rsidR="00A87883" w:rsidRPr="00261EB4" w:rsidRDefault="00A87883" w:rsidP="00C316BD">
            <w:pPr>
              <w:tabs>
                <w:tab w:val="right" w:pos="8789"/>
              </w:tabs>
              <w:snapToGrid w:val="0"/>
              <w:jc w:val="both"/>
              <w:rPr>
                <w:rFonts w:ascii="DIN Next LT Pro" w:hAnsi="DIN Next LT Pro"/>
                <w:sz w:val="22"/>
                <w:szCs w:val="22"/>
              </w:rPr>
            </w:pPr>
          </w:p>
        </w:tc>
      </w:tr>
      <w:tr w:rsidR="00A87883" w:rsidRPr="00261EB4" w14:paraId="3D624826" w14:textId="77777777" w:rsidTr="00C316BD">
        <w:trPr>
          <w:trHeight w:val="698"/>
        </w:trPr>
        <w:tc>
          <w:tcPr>
            <w:tcW w:w="2977" w:type="dxa"/>
            <w:tcBorders>
              <w:top w:val="single" w:sz="4" w:space="0" w:color="000000"/>
              <w:left w:val="single" w:sz="4" w:space="0" w:color="000000"/>
              <w:bottom w:val="single" w:sz="4" w:space="0" w:color="000000"/>
            </w:tcBorders>
            <w:shd w:val="clear" w:color="auto" w:fill="auto"/>
          </w:tcPr>
          <w:p w14:paraId="619E2EFD" w14:textId="77777777" w:rsidR="00A87883" w:rsidRPr="00261EB4" w:rsidRDefault="00A87883" w:rsidP="00C316BD">
            <w:pPr>
              <w:tabs>
                <w:tab w:val="right" w:pos="8789"/>
              </w:tabs>
              <w:rPr>
                <w:rFonts w:ascii="DIN Next LT Pro" w:hAnsi="DIN Next LT Pro"/>
                <w:sz w:val="22"/>
                <w:szCs w:val="22"/>
              </w:rPr>
            </w:pPr>
            <w:r w:rsidRPr="00261EB4">
              <w:rPr>
                <w:rFonts w:ascii="DIN Next LT Pro" w:hAnsi="DIN Next LT Pro"/>
                <w:spacing w:val="-2"/>
                <w:sz w:val="22"/>
                <w:szCs w:val="22"/>
              </w:rPr>
              <w:t>Rolul și implicarea în activitățile cuprinse în program/proiect/acțiune</w:t>
            </w:r>
          </w:p>
        </w:tc>
        <w:tc>
          <w:tcPr>
            <w:tcW w:w="2123" w:type="dxa"/>
            <w:tcBorders>
              <w:top w:val="single" w:sz="4" w:space="0" w:color="000000"/>
              <w:left w:val="single" w:sz="4" w:space="0" w:color="000000"/>
              <w:bottom w:val="single" w:sz="4" w:space="0" w:color="000000"/>
            </w:tcBorders>
            <w:shd w:val="clear" w:color="auto" w:fill="auto"/>
          </w:tcPr>
          <w:p w14:paraId="0C7D89F0" w14:textId="77777777" w:rsidR="00A87883" w:rsidRPr="00261EB4" w:rsidRDefault="00A87883" w:rsidP="00C316BD">
            <w:pPr>
              <w:tabs>
                <w:tab w:val="right" w:pos="8789"/>
              </w:tabs>
              <w:snapToGrid w:val="0"/>
              <w:jc w:val="both"/>
              <w:rPr>
                <w:rFonts w:ascii="DIN Next LT Pro" w:hAnsi="DIN Next LT Pro"/>
                <w:sz w:val="22"/>
                <w:szCs w:val="22"/>
              </w:rPr>
            </w:pPr>
          </w:p>
        </w:tc>
        <w:tc>
          <w:tcPr>
            <w:tcW w:w="2268" w:type="dxa"/>
            <w:tcBorders>
              <w:top w:val="single" w:sz="4" w:space="0" w:color="000000"/>
              <w:left w:val="single" w:sz="4" w:space="0" w:color="000000"/>
              <w:bottom w:val="single" w:sz="4" w:space="0" w:color="000000"/>
            </w:tcBorders>
            <w:shd w:val="clear" w:color="auto" w:fill="auto"/>
          </w:tcPr>
          <w:p w14:paraId="4721707D" w14:textId="77777777" w:rsidR="00A87883" w:rsidRPr="00261EB4" w:rsidRDefault="00A87883" w:rsidP="00C316BD">
            <w:pPr>
              <w:tabs>
                <w:tab w:val="right" w:pos="8789"/>
              </w:tabs>
              <w:snapToGrid w:val="0"/>
              <w:jc w:val="both"/>
              <w:rPr>
                <w:rFonts w:ascii="DIN Next LT Pro" w:hAnsi="DIN Next LT Pro"/>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68E53D01" w14:textId="77777777" w:rsidR="00A87883" w:rsidRPr="00261EB4" w:rsidRDefault="00A87883" w:rsidP="00C316BD">
            <w:pPr>
              <w:tabs>
                <w:tab w:val="right" w:pos="8789"/>
              </w:tabs>
              <w:snapToGrid w:val="0"/>
              <w:jc w:val="both"/>
              <w:rPr>
                <w:rFonts w:ascii="DIN Next LT Pro" w:hAnsi="DIN Next LT Pro"/>
                <w:sz w:val="22"/>
                <w:szCs w:val="22"/>
              </w:rPr>
            </w:pPr>
          </w:p>
        </w:tc>
      </w:tr>
    </w:tbl>
    <w:p w14:paraId="7E76AC26" w14:textId="77777777" w:rsidR="00A87883" w:rsidRPr="00261EB4" w:rsidRDefault="00A87883" w:rsidP="00A87883">
      <w:pPr>
        <w:rPr>
          <w:rFonts w:ascii="DIN Next LT Pro" w:hAnsi="DIN Next LT Pro"/>
          <w:sz w:val="22"/>
          <w:szCs w:val="22"/>
        </w:rPr>
        <w:sectPr w:rsidR="00A87883" w:rsidRPr="00261EB4">
          <w:footerReference w:type="default" r:id="rId8"/>
          <w:footerReference w:type="first" r:id="rId9"/>
          <w:pgSz w:w="11906" w:h="16838"/>
          <w:pgMar w:top="900" w:right="1106" w:bottom="1068" w:left="1134" w:header="708" w:footer="509" w:gutter="0"/>
          <w:cols w:space="708"/>
          <w:docGrid w:linePitch="360"/>
        </w:sectPr>
      </w:pPr>
    </w:p>
    <w:p w14:paraId="29B71F8C" w14:textId="77777777" w:rsidR="00A87883" w:rsidRPr="00261EB4" w:rsidRDefault="00A87883" w:rsidP="00A87883">
      <w:pPr>
        <w:jc w:val="center"/>
        <w:rPr>
          <w:rFonts w:ascii="DIN Next LT Pro" w:hAnsi="DIN Next LT Pro"/>
          <w:b/>
          <w:sz w:val="22"/>
          <w:szCs w:val="22"/>
        </w:rPr>
      </w:pPr>
      <w:r w:rsidRPr="00261EB4">
        <w:rPr>
          <w:rFonts w:ascii="DIN Next LT Pro" w:hAnsi="DIN Next LT Pro"/>
          <w:b/>
          <w:sz w:val="22"/>
          <w:szCs w:val="22"/>
        </w:rPr>
        <w:lastRenderedPageBreak/>
        <w:t>X. KÖLTSÉG – JÖVEDELEM TÁBLA / BUGETUL DE VENITURI ŞI CHELTUIELI</w:t>
      </w:r>
    </w:p>
    <w:p w14:paraId="71420D81" w14:textId="77777777" w:rsidR="00A87883" w:rsidRPr="00261EB4" w:rsidRDefault="00A87883" w:rsidP="00A87883">
      <w:pPr>
        <w:jc w:val="center"/>
        <w:rPr>
          <w:rFonts w:ascii="DIN Next LT Pro" w:hAnsi="DIN Next LT Pro"/>
          <w:b/>
          <w:sz w:val="22"/>
          <w:szCs w:val="22"/>
        </w:rPr>
      </w:pPr>
      <w:r w:rsidRPr="00261EB4">
        <w:rPr>
          <w:rFonts w:ascii="DIN Next LT Pro" w:hAnsi="DIN Next LT Pro"/>
          <w:b/>
          <w:sz w:val="22"/>
          <w:szCs w:val="22"/>
        </w:rPr>
        <w:t>al acțiunii, programului, evenimentului cultural – RON –</w:t>
      </w:r>
    </w:p>
    <w:tbl>
      <w:tblPr>
        <w:tblW w:w="10935" w:type="dxa"/>
        <w:tblInd w:w="-535" w:type="dxa"/>
        <w:tblLayout w:type="fixed"/>
        <w:tblLook w:val="0000" w:firstRow="0" w:lastRow="0" w:firstColumn="0" w:lastColumn="0" w:noHBand="0" w:noVBand="0"/>
      </w:tblPr>
      <w:tblGrid>
        <w:gridCol w:w="4200"/>
        <w:gridCol w:w="1380"/>
        <w:gridCol w:w="1605"/>
        <w:gridCol w:w="1635"/>
        <w:gridCol w:w="2115"/>
      </w:tblGrid>
      <w:tr w:rsidR="00A87883" w:rsidRPr="00261EB4" w14:paraId="23F8299D" w14:textId="77777777" w:rsidTr="00C316BD">
        <w:trPr>
          <w:trHeight w:val="1563"/>
        </w:trPr>
        <w:tc>
          <w:tcPr>
            <w:tcW w:w="4200" w:type="dxa"/>
            <w:tcBorders>
              <w:top w:val="single" w:sz="6" w:space="0" w:color="000000"/>
              <w:left w:val="single" w:sz="6" w:space="0" w:color="000000"/>
              <w:bottom w:val="single" w:sz="6" w:space="0" w:color="000000"/>
            </w:tcBorders>
            <w:shd w:val="clear" w:color="auto" w:fill="D9D9D9"/>
            <w:vAlign w:val="center"/>
          </w:tcPr>
          <w:p w14:paraId="0E0D114A" w14:textId="77777777" w:rsidR="00A87883" w:rsidRPr="00261EB4" w:rsidRDefault="00A87883" w:rsidP="00C316BD">
            <w:pPr>
              <w:pStyle w:val="DefaultText"/>
              <w:jc w:val="center"/>
              <w:rPr>
                <w:rFonts w:ascii="DIN Next LT Pro" w:hAnsi="DIN Next LT Pro"/>
                <w:sz w:val="22"/>
                <w:szCs w:val="22"/>
                <w:lang w:val="hu-HU"/>
              </w:rPr>
            </w:pPr>
            <w:r w:rsidRPr="00261EB4">
              <w:rPr>
                <w:rFonts w:ascii="DIN Next LT Pro" w:hAnsi="DIN Next LT Pro"/>
                <w:b/>
                <w:sz w:val="22"/>
                <w:szCs w:val="22"/>
              </w:rPr>
              <w:t>Tipul cheltuielilor</w:t>
            </w:r>
          </w:p>
        </w:tc>
        <w:tc>
          <w:tcPr>
            <w:tcW w:w="1380" w:type="dxa"/>
            <w:tcBorders>
              <w:top w:val="single" w:sz="6" w:space="0" w:color="000000"/>
              <w:left w:val="single" w:sz="6" w:space="0" w:color="000000"/>
              <w:bottom w:val="single" w:sz="6" w:space="0" w:color="000000"/>
            </w:tcBorders>
            <w:shd w:val="clear" w:color="auto" w:fill="D9D9D9"/>
            <w:vAlign w:val="center"/>
          </w:tcPr>
          <w:p w14:paraId="265D0E70" w14:textId="77777777" w:rsidR="00A87883" w:rsidRPr="00261EB4" w:rsidRDefault="00A87883" w:rsidP="00C316BD">
            <w:pPr>
              <w:pStyle w:val="DefaultText"/>
              <w:jc w:val="center"/>
              <w:rPr>
                <w:rFonts w:ascii="DIN Next LT Pro" w:hAnsi="DIN Next LT Pro"/>
                <w:b/>
                <w:bCs/>
                <w:sz w:val="22"/>
                <w:szCs w:val="22"/>
              </w:rPr>
            </w:pPr>
            <w:r w:rsidRPr="00261EB4">
              <w:rPr>
                <w:rFonts w:ascii="DIN Next LT Pro" w:hAnsi="DIN Next LT Pro"/>
                <w:b/>
                <w:bCs/>
                <w:sz w:val="22"/>
                <w:szCs w:val="22"/>
              </w:rPr>
              <w:t>Suma totală</w:t>
            </w:r>
          </w:p>
          <w:p w14:paraId="5AFFAE43" w14:textId="77777777" w:rsidR="00A87883" w:rsidRPr="00261EB4" w:rsidRDefault="00A87883" w:rsidP="00C316BD">
            <w:pPr>
              <w:pStyle w:val="DefaultText"/>
              <w:jc w:val="center"/>
              <w:rPr>
                <w:rFonts w:ascii="DIN Next LT Pro" w:hAnsi="DIN Next LT Pro"/>
                <w:sz w:val="22"/>
                <w:szCs w:val="22"/>
              </w:rPr>
            </w:pPr>
            <w:r w:rsidRPr="00261EB4">
              <w:rPr>
                <w:rFonts w:ascii="DIN Next LT Pro" w:hAnsi="DIN Next LT Pro"/>
                <w:b/>
                <w:bCs/>
                <w:sz w:val="22"/>
                <w:szCs w:val="22"/>
              </w:rPr>
              <w:t xml:space="preserve">(lei) </w:t>
            </w:r>
          </w:p>
          <w:p w14:paraId="1DCD166F" w14:textId="77777777" w:rsidR="00A87883" w:rsidRPr="00261EB4" w:rsidRDefault="00A87883" w:rsidP="00C316BD">
            <w:pPr>
              <w:pStyle w:val="DefaultText"/>
              <w:jc w:val="center"/>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D9D9D9"/>
          </w:tcPr>
          <w:p w14:paraId="5FE26ED9" w14:textId="77777777" w:rsidR="00A87883" w:rsidRPr="00261EB4" w:rsidRDefault="00A87883" w:rsidP="00C316BD">
            <w:pPr>
              <w:pStyle w:val="DefaultText"/>
              <w:jc w:val="center"/>
              <w:rPr>
                <w:rFonts w:ascii="DIN Next LT Pro" w:hAnsi="DIN Next LT Pro"/>
                <w:sz w:val="22"/>
                <w:szCs w:val="22"/>
              </w:rPr>
            </w:pPr>
            <w:r w:rsidRPr="00261EB4">
              <w:rPr>
                <w:rFonts w:ascii="DIN Next LT Pro" w:hAnsi="DIN Next LT Pro"/>
                <w:b/>
                <w:bCs/>
                <w:sz w:val="22"/>
                <w:szCs w:val="22"/>
              </w:rPr>
              <w:t>Alte contribuții din surse proprii sau atrase</w:t>
            </w:r>
          </w:p>
        </w:tc>
        <w:tc>
          <w:tcPr>
            <w:tcW w:w="1635" w:type="dxa"/>
            <w:tcBorders>
              <w:top w:val="single" w:sz="6" w:space="0" w:color="000000"/>
              <w:left w:val="single" w:sz="6" w:space="0" w:color="000000"/>
              <w:bottom w:val="single" w:sz="6" w:space="0" w:color="000000"/>
            </w:tcBorders>
            <w:shd w:val="clear" w:color="auto" w:fill="D9D9D9"/>
            <w:vAlign w:val="center"/>
          </w:tcPr>
          <w:p w14:paraId="0CC36276" w14:textId="77777777" w:rsidR="00A87883" w:rsidRPr="00261EB4" w:rsidRDefault="00A87883" w:rsidP="00C316BD">
            <w:pPr>
              <w:pStyle w:val="DefaultText"/>
              <w:jc w:val="center"/>
              <w:rPr>
                <w:rFonts w:ascii="DIN Next LT Pro" w:hAnsi="DIN Next LT Pro"/>
                <w:b/>
                <w:bCs/>
                <w:sz w:val="22"/>
                <w:szCs w:val="22"/>
              </w:rPr>
            </w:pPr>
            <w:r w:rsidRPr="00261EB4">
              <w:rPr>
                <w:rFonts w:ascii="DIN Next LT Pro" w:hAnsi="DIN Next LT Pro"/>
                <w:b/>
                <w:bCs/>
                <w:sz w:val="22"/>
                <w:szCs w:val="22"/>
              </w:rPr>
              <w:t>Contribuția</w:t>
            </w:r>
          </w:p>
          <w:p w14:paraId="3EA5045C" w14:textId="77777777" w:rsidR="00A87883" w:rsidRPr="00261EB4" w:rsidRDefault="00A87883" w:rsidP="00C316BD">
            <w:pPr>
              <w:pStyle w:val="DefaultText"/>
              <w:jc w:val="center"/>
              <w:rPr>
                <w:rFonts w:ascii="DIN Next LT Pro" w:hAnsi="DIN Next LT Pro"/>
                <w:b/>
                <w:bCs/>
                <w:sz w:val="22"/>
                <w:szCs w:val="22"/>
              </w:rPr>
            </w:pPr>
            <w:r w:rsidRPr="00261EB4">
              <w:rPr>
                <w:rFonts w:ascii="DIN Next LT Pro" w:hAnsi="DIN Next LT Pro"/>
                <w:b/>
                <w:bCs/>
                <w:sz w:val="22"/>
                <w:szCs w:val="22"/>
              </w:rPr>
              <w:t>solicitantului</w:t>
            </w:r>
          </w:p>
          <w:p w14:paraId="5BA51FCD" w14:textId="77777777" w:rsidR="00A87883" w:rsidRPr="00261EB4" w:rsidRDefault="00A87883" w:rsidP="00C316BD">
            <w:pPr>
              <w:pStyle w:val="DefaultText"/>
              <w:jc w:val="center"/>
              <w:rPr>
                <w:rFonts w:ascii="DIN Next LT Pro" w:hAnsi="DIN Next LT Pro"/>
                <w:sz w:val="22"/>
                <w:szCs w:val="22"/>
              </w:rPr>
            </w:pPr>
            <w:r w:rsidRPr="00261EB4">
              <w:rPr>
                <w:rFonts w:ascii="DIN Next LT Pro" w:hAnsi="DIN Next LT Pro"/>
                <w:b/>
                <w:bCs/>
                <w:sz w:val="22"/>
                <w:szCs w:val="22"/>
              </w:rPr>
              <w:t>min. 10% (lei)</w:t>
            </w:r>
          </w:p>
        </w:tc>
        <w:tc>
          <w:tcPr>
            <w:tcW w:w="21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8C1E844" w14:textId="77777777" w:rsidR="00A87883" w:rsidRPr="00261EB4" w:rsidRDefault="00A87883" w:rsidP="00C316BD">
            <w:pPr>
              <w:pStyle w:val="DefaultText"/>
              <w:jc w:val="center"/>
              <w:rPr>
                <w:rFonts w:ascii="DIN Next LT Pro" w:hAnsi="DIN Next LT Pro"/>
                <w:b/>
                <w:bCs/>
                <w:sz w:val="22"/>
                <w:szCs w:val="22"/>
              </w:rPr>
            </w:pPr>
            <w:r w:rsidRPr="00261EB4">
              <w:rPr>
                <w:rFonts w:ascii="DIN Next LT Pro" w:hAnsi="DIN Next LT Pro"/>
                <w:b/>
                <w:bCs/>
                <w:sz w:val="22"/>
                <w:szCs w:val="22"/>
              </w:rPr>
              <w:t>Suma</w:t>
            </w:r>
          </w:p>
          <w:p w14:paraId="71F86F03" w14:textId="77777777" w:rsidR="00A87883" w:rsidRPr="00261EB4" w:rsidRDefault="00A87883" w:rsidP="00C316BD">
            <w:pPr>
              <w:pStyle w:val="DefaultText"/>
              <w:jc w:val="center"/>
              <w:rPr>
                <w:rFonts w:ascii="DIN Next LT Pro" w:hAnsi="DIN Next LT Pro"/>
                <w:b/>
                <w:bCs/>
                <w:sz w:val="22"/>
                <w:szCs w:val="22"/>
              </w:rPr>
            </w:pPr>
            <w:r w:rsidRPr="00261EB4">
              <w:rPr>
                <w:rFonts w:ascii="DIN Next LT Pro" w:hAnsi="DIN Next LT Pro"/>
                <w:b/>
                <w:bCs/>
                <w:sz w:val="22"/>
                <w:szCs w:val="22"/>
              </w:rPr>
              <w:t xml:space="preserve">solicitată </w:t>
            </w:r>
          </w:p>
          <w:p w14:paraId="62C7BF06" w14:textId="77777777" w:rsidR="00A87883" w:rsidRPr="00261EB4" w:rsidRDefault="00A87883" w:rsidP="00C316BD">
            <w:pPr>
              <w:pStyle w:val="DefaultText"/>
              <w:snapToGrid w:val="0"/>
              <w:jc w:val="center"/>
              <w:rPr>
                <w:rFonts w:ascii="DIN Next LT Pro" w:hAnsi="DIN Next LT Pro"/>
                <w:sz w:val="22"/>
                <w:szCs w:val="22"/>
              </w:rPr>
            </w:pPr>
            <w:r w:rsidRPr="00261EB4">
              <w:rPr>
                <w:rFonts w:ascii="DIN Next LT Pro" w:hAnsi="DIN Next LT Pro"/>
                <w:b/>
                <w:bCs/>
                <w:sz w:val="22"/>
                <w:szCs w:val="22"/>
              </w:rPr>
              <w:t>(lei)</w:t>
            </w:r>
          </w:p>
        </w:tc>
      </w:tr>
      <w:tr w:rsidR="00A87883" w:rsidRPr="00261EB4" w14:paraId="06AE8DD7" w14:textId="77777777" w:rsidTr="00C316BD">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02613D1D" w14:textId="77777777" w:rsidR="00A87883" w:rsidRPr="00261EB4" w:rsidRDefault="00A87883" w:rsidP="00C316BD">
            <w:pPr>
              <w:pStyle w:val="DefaultText"/>
              <w:tabs>
                <w:tab w:val="left" w:pos="720"/>
              </w:tabs>
              <w:suppressAutoHyphens w:val="0"/>
              <w:rPr>
                <w:rFonts w:ascii="DIN Next LT Pro" w:hAnsi="DIN Next LT Pro"/>
                <w:sz w:val="22"/>
                <w:szCs w:val="22"/>
              </w:rPr>
            </w:pPr>
            <w:r w:rsidRPr="00261EB4">
              <w:rPr>
                <w:rFonts w:ascii="DIN Next LT Pro" w:hAnsi="DIN Next LT Pro"/>
                <w:sz w:val="22"/>
                <w:szCs w:val="22"/>
              </w:rPr>
              <w:t>1. Szolg</w:t>
            </w:r>
            <w:r w:rsidRPr="00261EB4">
              <w:rPr>
                <w:rFonts w:ascii="DIN Next LT Pro" w:hAnsi="DIN Next LT Pro"/>
                <w:sz w:val="22"/>
                <w:szCs w:val="22"/>
                <w:lang w:val="hu-HU"/>
              </w:rPr>
              <w:t xml:space="preserve">áltatások </w:t>
            </w:r>
            <w:r w:rsidRPr="00261EB4">
              <w:rPr>
                <w:rFonts w:ascii="DIN Next LT Pro" w:hAnsi="DIN Next LT Pro"/>
                <w:sz w:val="22"/>
                <w:szCs w:val="22"/>
                <w:lang w:val="en-US"/>
              </w:rPr>
              <w:t xml:space="preserve">/ </w:t>
            </w:r>
            <w:r w:rsidRPr="00261EB4">
              <w:rPr>
                <w:rFonts w:ascii="DIN Next LT Pro" w:hAnsi="DIN Next LT Pro"/>
                <w:sz w:val="22"/>
                <w:szCs w:val="22"/>
              </w:rPr>
              <w:t>Servicii (închirieri spații, echipamente, foto-video)</w:t>
            </w:r>
          </w:p>
        </w:tc>
        <w:tc>
          <w:tcPr>
            <w:tcW w:w="1380" w:type="dxa"/>
            <w:tcBorders>
              <w:top w:val="single" w:sz="6" w:space="0" w:color="000000"/>
              <w:left w:val="single" w:sz="6" w:space="0" w:color="000000"/>
              <w:bottom w:val="single" w:sz="6" w:space="0" w:color="000000"/>
            </w:tcBorders>
            <w:shd w:val="clear" w:color="auto" w:fill="auto"/>
          </w:tcPr>
          <w:p w14:paraId="6772232D"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0BC648C"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766A0840"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5CCB84B2"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03E730CA" w14:textId="77777777" w:rsidTr="00C316BD">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7184172B" w14:textId="77777777" w:rsidR="00A87883" w:rsidRPr="00261EB4" w:rsidRDefault="00A87883" w:rsidP="00C316BD">
            <w:pPr>
              <w:pStyle w:val="DefaultText"/>
              <w:tabs>
                <w:tab w:val="left" w:pos="360"/>
              </w:tabs>
              <w:suppressAutoHyphens w:val="0"/>
              <w:rPr>
                <w:rFonts w:ascii="DIN Next LT Pro" w:hAnsi="DIN Next LT Pro"/>
                <w:sz w:val="22"/>
                <w:szCs w:val="22"/>
              </w:rPr>
            </w:pPr>
            <w:r w:rsidRPr="00261EB4">
              <w:rPr>
                <w:rFonts w:ascii="DIN Next LT Pro" w:hAnsi="DIN Next LT Pro"/>
                <w:sz w:val="22"/>
                <w:szCs w:val="22"/>
              </w:rPr>
              <w:t>2. Anyagköltség / Costuri materiale</w:t>
            </w:r>
          </w:p>
        </w:tc>
        <w:tc>
          <w:tcPr>
            <w:tcW w:w="1380" w:type="dxa"/>
            <w:tcBorders>
              <w:top w:val="single" w:sz="6" w:space="0" w:color="000000"/>
              <w:left w:val="single" w:sz="6" w:space="0" w:color="000000"/>
              <w:bottom w:val="single" w:sz="6" w:space="0" w:color="000000"/>
            </w:tcBorders>
            <w:shd w:val="clear" w:color="auto" w:fill="auto"/>
          </w:tcPr>
          <w:p w14:paraId="7379B0F3"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E863C83"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ECC262A"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18E0D20E"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6B74C64C"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574776B8" w14:textId="77777777" w:rsidR="00A87883" w:rsidRPr="00261EB4" w:rsidRDefault="00A87883" w:rsidP="00C316BD">
            <w:pPr>
              <w:pStyle w:val="DefaultText"/>
              <w:tabs>
                <w:tab w:val="left" w:pos="360"/>
              </w:tabs>
              <w:suppressAutoHyphens w:val="0"/>
              <w:rPr>
                <w:rFonts w:ascii="DIN Next LT Pro" w:hAnsi="DIN Next LT Pro"/>
                <w:sz w:val="22"/>
                <w:szCs w:val="22"/>
              </w:rPr>
            </w:pPr>
            <w:r w:rsidRPr="00261EB4">
              <w:rPr>
                <w:rFonts w:ascii="DIN Next LT Pro" w:hAnsi="DIN Next LT Pro"/>
                <w:bCs/>
                <w:sz w:val="22"/>
                <w:szCs w:val="22"/>
              </w:rPr>
              <w:t>3. Tiszteletdíj / Onorarii</w:t>
            </w:r>
          </w:p>
        </w:tc>
        <w:tc>
          <w:tcPr>
            <w:tcW w:w="1380" w:type="dxa"/>
            <w:tcBorders>
              <w:top w:val="single" w:sz="6" w:space="0" w:color="000000"/>
              <w:left w:val="single" w:sz="6" w:space="0" w:color="000000"/>
              <w:bottom w:val="single" w:sz="6" w:space="0" w:color="000000"/>
            </w:tcBorders>
            <w:shd w:val="clear" w:color="auto" w:fill="auto"/>
          </w:tcPr>
          <w:p w14:paraId="6BA259AB"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E56D361"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73F81D8E"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1092D151"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578EDDB0"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79E84273" w14:textId="77777777" w:rsidR="00A87883" w:rsidRPr="00261EB4" w:rsidRDefault="00A87883" w:rsidP="00C316BD">
            <w:pPr>
              <w:pStyle w:val="DefaultText"/>
              <w:rPr>
                <w:rFonts w:ascii="DIN Next LT Pro" w:hAnsi="DIN Next LT Pro"/>
                <w:sz w:val="22"/>
                <w:szCs w:val="22"/>
              </w:rPr>
            </w:pPr>
            <w:r w:rsidRPr="00261EB4">
              <w:rPr>
                <w:rFonts w:ascii="DIN Next LT Pro" w:hAnsi="DIN Next LT Pro"/>
                <w:sz w:val="22"/>
                <w:szCs w:val="22"/>
              </w:rPr>
              <w:t xml:space="preserve">4. Díjak / Premii – </w:t>
            </w:r>
            <w:r w:rsidRPr="00261EB4">
              <w:rPr>
                <w:rFonts w:ascii="DIN Next LT Pro" w:hAnsi="DIN Next LT Pro"/>
                <w:b/>
                <w:bCs/>
                <w:sz w:val="22"/>
                <w:szCs w:val="22"/>
              </w:rPr>
              <w:t>max. 50%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5E4A24E5"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5D764D6A"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E84CEC0"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67FC5D29"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2E7936DD"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1EDB8314" w14:textId="77777777" w:rsidR="00A87883" w:rsidRPr="00261EB4" w:rsidRDefault="00A87883" w:rsidP="00C316BD">
            <w:pPr>
              <w:tabs>
                <w:tab w:val="left" w:pos="-85"/>
              </w:tabs>
              <w:rPr>
                <w:rFonts w:ascii="DIN Next LT Pro" w:hAnsi="DIN Next LT Pro"/>
                <w:sz w:val="22"/>
                <w:szCs w:val="22"/>
              </w:rPr>
            </w:pPr>
            <w:r w:rsidRPr="00261EB4">
              <w:rPr>
                <w:rFonts w:ascii="DIN Next LT Pro" w:hAnsi="DIN Next LT Pro"/>
                <w:sz w:val="22"/>
                <w:szCs w:val="22"/>
              </w:rPr>
              <w:t xml:space="preserve">5. Szállás / Cazare (max. 3 stele) </w:t>
            </w:r>
          </w:p>
        </w:tc>
        <w:tc>
          <w:tcPr>
            <w:tcW w:w="1380" w:type="dxa"/>
            <w:tcBorders>
              <w:top w:val="single" w:sz="6" w:space="0" w:color="000000"/>
              <w:left w:val="single" w:sz="6" w:space="0" w:color="000000"/>
              <w:bottom w:val="single" w:sz="6" w:space="0" w:color="000000"/>
            </w:tcBorders>
            <w:shd w:val="clear" w:color="auto" w:fill="auto"/>
          </w:tcPr>
          <w:p w14:paraId="66405D72"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E4DCDAF"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9D8824D"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220B81A4"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33971420"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7B3A7E4B" w14:textId="77777777" w:rsidR="00A87883" w:rsidRPr="00261EB4" w:rsidRDefault="00A87883" w:rsidP="00C316BD">
            <w:pPr>
              <w:tabs>
                <w:tab w:val="left" w:pos="-85"/>
              </w:tabs>
              <w:rPr>
                <w:rFonts w:ascii="DIN Next LT Pro" w:hAnsi="DIN Next LT Pro"/>
                <w:sz w:val="22"/>
                <w:szCs w:val="22"/>
              </w:rPr>
            </w:pPr>
            <w:r w:rsidRPr="00261EB4">
              <w:rPr>
                <w:rFonts w:ascii="DIN Next LT Pro" w:hAnsi="DIN Next LT Pro"/>
                <w:sz w:val="22"/>
                <w:szCs w:val="22"/>
              </w:rPr>
              <w:t xml:space="preserve">6. Felszerelések, irodai fogyóanyagok / Dotări, materiale birotice necesare derulării proiectului (hârtie, toner, cartuș imprimantă) – </w:t>
            </w:r>
            <w:r w:rsidRPr="00261EB4">
              <w:rPr>
                <w:rFonts w:ascii="DIN Next LT Pro" w:hAnsi="DIN Next LT Pro"/>
                <w:b/>
                <w:bCs/>
                <w:sz w:val="22"/>
                <w:szCs w:val="22"/>
              </w:rPr>
              <w:t>max. 20%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0E0C046D"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E1282C4"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272F89BF"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65C437A1"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5F4C353A"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45EBD409" w14:textId="77777777" w:rsidR="00A87883" w:rsidRPr="00261EB4" w:rsidRDefault="00A87883" w:rsidP="00C316BD">
            <w:pPr>
              <w:pStyle w:val="DefaultText"/>
              <w:tabs>
                <w:tab w:val="left" w:pos="360"/>
              </w:tabs>
              <w:suppressAutoHyphens w:val="0"/>
              <w:rPr>
                <w:rFonts w:ascii="DIN Next LT Pro" w:hAnsi="DIN Next LT Pro"/>
                <w:sz w:val="22"/>
                <w:szCs w:val="22"/>
              </w:rPr>
            </w:pPr>
            <w:r w:rsidRPr="00261EB4">
              <w:rPr>
                <w:rFonts w:ascii="DIN Next LT Pro" w:hAnsi="DIN Next LT Pro"/>
                <w:sz w:val="22"/>
                <w:szCs w:val="22"/>
              </w:rPr>
              <w:t xml:space="preserve">7. Szállítási költségek – </w:t>
            </w:r>
            <w:r w:rsidRPr="00261EB4">
              <w:rPr>
                <w:rFonts w:ascii="DIN Next LT Pro" w:hAnsi="DIN Next LT Pro"/>
                <w:bCs/>
                <w:sz w:val="22"/>
                <w:szCs w:val="22"/>
              </w:rPr>
              <w:t>személygépkocsival</w:t>
            </w:r>
            <w:r w:rsidRPr="00261EB4">
              <w:rPr>
                <w:rFonts w:ascii="DIN Next LT Pro" w:hAnsi="DIN Next LT Pro"/>
                <w:sz w:val="22"/>
                <w:szCs w:val="22"/>
              </w:rPr>
              <w:t xml:space="preserve"> </w:t>
            </w:r>
            <w:r w:rsidRPr="00261EB4">
              <w:rPr>
                <w:rFonts w:ascii="DIN Next LT Pro" w:hAnsi="DIN Next LT Pro"/>
                <w:bCs/>
                <w:sz w:val="22"/>
                <w:szCs w:val="22"/>
              </w:rPr>
              <w:t xml:space="preserve">/ Transport intern și internațional </w:t>
            </w:r>
            <w:r w:rsidRPr="00261EB4">
              <w:rPr>
                <w:rFonts w:ascii="DIN Next LT Pro" w:hAnsi="DIN Next LT Pro"/>
                <w:sz w:val="22"/>
                <w:szCs w:val="22"/>
              </w:rPr>
              <w:t xml:space="preserve">(7,5 l carburant/100 km) </w:t>
            </w:r>
          </w:p>
        </w:tc>
        <w:tc>
          <w:tcPr>
            <w:tcW w:w="1380" w:type="dxa"/>
            <w:tcBorders>
              <w:top w:val="single" w:sz="6" w:space="0" w:color="000000"/>
              <w:left w:val="single" w:sz="6" w:space="0" w:color="000000"/>
              <w:bottom w:val="single" w:sz="6" w:space="0" w:color="000000"/>
            </w:tcBorders>
            <w:shd w:val="clear" w:color="auto" w:fill="auto"/>
          </w:tcPr>
          <w:p w14:paraId="033230E5"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378A6994"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540128EF"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4B8C4552"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6151FD34"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09A2D521" w14:textId="77777777" w:rsidR="00A87883" w:rsidRPr="00261EB4" w:rsidRDefault="00A87883" w:rsidP="00C316BD">
            <w:pPr>
              <w:pStyle w:val="DefaultText"/>
              <w:suppressAutoHyphens w:val="0"/>
              <w:rPr>
                <w:rFonts w:ascii="DIN Next LT Pro" w:hAnsi="DIN Next LT Pro"/>
                <w:sz w:val="22"/>
                <w:szCs w:val="22"/>
              </w:rPr>
            </w:pPr>
            <w:r w:rsidRPr="00261EB4">
              <w:rPr>
                <w:rFonts w:ascii="DIN Next LT Pro" w:hAnsi="DIN Next LT Pro"/>
                <w:sz w:val="22"/>
                <w:szCs w:val="22"/>
              </w:rPr>
              <w:t>8. Nyomtatványok, nyomdai költségek / T</w:t>
            </w:r>
            <w:r w:rsidRPr="00261EB4">
              <w:rPr>
                <w:rFonts w:ascii="DIN Next LT Pro" w:hAnsi="DIN Next LT Pro"/>
                <w:bCs/>
                <w:sz w:val="22"/>
                <w:szCs w:val="22"/>
              </w:rPr>
              <w:t>ipărituri, chelt.tipografice, traduceri, servicii design</w:t>
            </w:r>
          </w:p>
        </w:tc>
        <w:tc>
          <w:tcPr>
            <w:tcW w:w="1380" w:type="dxa"/>
            <w:tcBorders>
              <w:top w:val="single" w:sz="6" w:space="0" w:color="000000"/>
              <w:left w:val="single" w:sz="6" w:space="0" w:color="000000"/>
              <w:bottom w:val="single" w:sz="6" w:space="0" w:color="000000"/>
            </w:tcBorders>
            <w:shd w:val="clear" w:color="auto" w:fill="auto"/>
          </w:tcPr>
          <w:p w14:paraId="46D70B69"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2DD8C5E"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485EC817"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772F014E"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51431BF5"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216B9513" w14:textId="77777777" w:rsidR="00A87883" w:rsidRPr="00261EB4" w:rsidRDefault="00A87883" w:rsidP="00C316BD">
            <w:pPr>
              <w:pStyle w:val="DefaultText"/>
              <w:suppressAutoHyphens w:val="0"/>
              <w:rPr>
                <w:rFonts w:ascii="DIN Next LT Pro" w:hAnsi="DIN Next LT Pro"/>
                <w:sz w:val="22"/>
                <w:szCs w:val="22"/>
              </w:rPr>
            </w:pPr>
            <w:r w:rsidRPr="00261EB4">
              <w:rPr>
                <w:rFonts w:ascii="DIN Next LT Pro" w:hAnsi="DIN Next LT Pro"/>
                <w:sz w:val="22"/>
                <w:szCs w:val="22"/>
              </w:rPr>
              <w:t>9. Szállítóeszközök bérlése / Închiriere mijloace de transport</w:t>
            </w:r>
          </w:p>
        </w:tc>
        <w:tc>
          <w:tcPr>
            <w:tcW w:w="1380" w:type="dxa"/>
            <w:tcBorders>
              <w:top w:val="single" w:sz="6" w:space="0" w:color="000000"/>
              <w:left w:val="single" w:sz="6" w:space="0" w:color="000000"/>
              <w:bottom w:val="single" w:sz="6" w:space="0" w:color="000000"/>
            </w:tcBorders>
            <w:shd w:val="clear" w:color="auto" w:fill="auto"/>
          </w:tcPr>
          <w:p w14:paraId="3742C3EF"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7636CFC"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5C58CC1F"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559BB387"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31872179"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16945EA6" w14:textId="77777777" w:rsidR="00A87883" w:rsidRPr="00261EB4" w:rsidRDefault="00A87883" w:rsidP="00C316BD">
            <w:pPr>
              <w:pStyle w:val="DefaultText"/>
              <w:suppressAutoHyphens w:val="0"/>
              <w:rPr>
                <w:rFonts w:ascii="DIN Next LT Pro" w:hAnsi="DIN Next LT Pro"/>
                <w:sz w:val="22"/>
                <w:szCs w:val="22"/>
              </w:rPr>
            </w:pPr>
            <w:r w:rsidRPr="00261EB4">
              <w:rPr>
                <w:rFonts w:ascii="DIN Next LT Pro" w:hAnsi="DIN Next LT Pro"/>
                <w:sz w:val="22"/>
                <w:szCs w:val="22"/>
              </w:rPr>
              <w:t>10. Reklámköltségek</w:t>
            </w:r>
            <w:r w:rsidRPr="00261EB4">
              <w:rPr>
                <w:rFonts w:ascii="DIN Next LT Pro" w:hAnsi="DIN Next LT Pro"/>
                <w:bCs/>
                <w:sz w:val="22"/>
                <w:szCs w:val="22"/>
              </w:rPr>
              <w:t xml:space="preserve"> / Acțiuni promoționale și de publicitate (mash, banner, roll-up, difuzări radio/tv/online, </w:t>
            </w:r>
            <w:r w:rsidRPr="00261EB4">
              <w:rPr>
                <w:rFonts w:ascii="DIN Next LT Pro" w:hAnsi="DIN Next LT Pro"/>
                <w:sz w:val="22"/>
                <w:szCs w:val="22"/>
              </w:rPr>
              <w:t xml:space="preserve">realizare de filme, </w:t>
            </w:r>
            <w:r w:rsidRPr="00261EB4">
              <w:rPr>
                <w:rFonts w:ascii="DIN Next LT Pro" w:hAnsi="DIN Next LT Pro"/>
                <w:bCs/>
                <w:sz w:val="22"/>
                <w:szCs w:val="22"/>
              </w:rPr>
              <w:t>materiale personalizate)</w:t>
            </w:r>
          </w:p>
        </w:tc>
        <w:tc>
          <w:tcPr>
            <w:tcW w:w="1380" w:type="dxa"/>
            <w:tcBorders>
              <w:top w:val="single" w:sz="6" w:space="0" w:color="000000"/>
              <w:left w:val="single" w:sz="6" w:space="0" w:color="000000"/>
              <w:bottom w:val="single" w:sz="6" w:space="0" w:color="000000"/>
            </w:tcBorders>
            <w:shd w:val="clear" w:color="auto" w:fill="auto"/>
          </w:tcPr>
          <w:p w14:paraId="54FFB535"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0D7A737"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C36D794"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7EF90022"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772FA64E" w14:textId="77777777" w:rsidTr="00C316BD">
        <w:tc>
          <w:tcPr>
            <w:tcW w:w="4200" w:type="dxa"/>
            <w:tcBorders>
              <w:top w:val="single" w:sz="6" w:space="0" w:color="000000"/>
              <w:left w:val="single" w:sz="6" w:space="0" w:color="000000"/>
              <w:bottom w:val="single" w:sz="6" w:space="0" w:color="000000"/>
            </w:tcBorders>
            <w:shd w:val="clear" w:color="auto" w:fill="auto"/>
            <w:vAlign w:val="center"/>
          </w:tcPr>
          <w:p w14:paraId="281BE205" w14:textId="77777777" w:rsidR="00A87883" w:rsidRPr="00261EB4" w:rsidRDefault="00A87883" w:rsidP="00C316BD">
            <w:pPr>
              <w:pStyle w:val="DefaultText"/>
              <w:tabs>
                <w:tab w:val="left" w:pos="775"/>
              </w:tabs>
              <w:rPr>
                <w:rFonts w:ascii="DIN Next LT Pro" w:hAnsi="DIN Next LT Pro"/>
                <w:sz w:val="22"/>
                <w:szCs w:val="22"/>
              </w:rPr>
            </w:pPr>
            <w:r w:rsidRPr="00261EB4">
              <w:rPr>
                <w:rFonts w:ascii="DIN Next LT Pro" w:hAnsi="DIN Next LT Pro"/>
                <w:sz w:val="22"/>
                <w:szCs w:val="22"/>
              </w:rPr>
              <w:t xml:space="preserve">11. </w:t>
            </w:r>
            <w:r w:rsidRPr="00261EB4">
              <w:rPr>
                <w:rFonts w:ascii="DIN Next LT Pro" w:hAnsi="DIN Next LT Pro"/>
                <w:bCs/>
                <w:sz w:val="22"/>
                <w:szCs w:val="22"/>
              </w:rPr>
              <w:t xml:space="preserve">Étkeztetés / Cheltuieli de masă ale participanților și / sau invitațiilor (cumulat cu pct. 12. - </w:t>
            </w:r>
            <w:r w:rsidRPr="00261EB4">
              <w:rPr>
                <w:rFonts w:ascii="DIN Next LT Pro" w:hAnsi="DIN Next LT Pro"/>
                <w:b/>
                <w:bCs/>
                <w:sz w:val="22"/>
                <w:szCs w:val="22"/>
              </w:rPr>
              <w:t>max 20%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50BAA318"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30FC249"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2E9D39F2"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60C4C111"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2818C409" w14:textId="77777777" w:rsidTr="00C316BD">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7A0BE536" w14:textId="77777777" w:rsidR="00A87883" w:rsidRPr="00261EB4" w:rsidRDefault="00A87883" w:rsidP="00C316BD">
            <w:pPr>
              <w:pStyle w:val="DefaultText"/>
              <w:suppressAutoHyphens w:val="0"/>
              <w:rPr>
                <w:rFonts w:ascii="DIN Next LT Pro" w:hAnsi="DIN Next LT Pro"/>
                <w:sz w:val="22"/>
                <w:szCs w:val="22"/>
              </w:rPr>
            </w:pPr>
            <w:r w:rsidRPr="00261EB4">
              <w:rPr>
                <w:rFonts w:ascii="DIN Next LT Pro" w:hAnsi="DIN Next LT Pro"/>
                <w:sz w:val="22"/>
                <w:szCs w:val="22"/>
              </w:rPr>
              <w:t xml:space="preserve">12. </w:t>
            </w:r>
            <w:r w:rsidRPr="00261EB4">
              <w:rPr>
                <w:rFonts w:ascii="DIN Next LT Pro" w:hAnsi="DIN Next LT Pro"/>
                <w:bCs/>
                <w:sz w:val="22"/>
                <w:szCs w:val="22"/>
              </w:rPr>
              <w:t xml:space="preserve">Személyzeti és működési költségek / Cheltuieli de personal și cheltuieli administrative aferente perioadei de realizare; ex. </w:t>
            </w:r>
            <w:r w:rsidRPr="00261EB4">
              <w:rPr>
                <w:rFonts w:ascii="DIN Next LT Pro" w:hAnsi="DIN Next LT Pro"/>
                <w:sz w:val="22"/>
                <w:szCs w:val="22"/>
              </w:rPr>
              <w:t xml:space="preserve">cheltuieli cu energia electrică, chirie, poștă, bilete de intrare </w:t>
            </w:r>
            <w:r w:rsidRPr="00261EB4">
              <w:rPr>
                <w:rFonts w:ascii="DIN Next LT Pro" w:hAnsi="DIN Next LT Pro"/>
                <w:b/>
                <w:bCs/>
                <w:sz w:val="22"/>
                <w:szCs w:val="22"/>
              </w:rPr>
              <w:t>(cumulat cu mese nu vor depăși 20 %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35653198"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062C5A21"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6E8A6985"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4EFF02BC"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68C043B1" w14:textId="77777777" w:rsidTr="00C316BD">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592549A9" w14:textId="77777777" w:rsidR="00A87883" w:rsidRPr="00261EB4" w:rsidRDefault="00A87883" w:rsidP="00C316BD">
            <w:pPr>
              <w:pStyle w:val="DefaultText"/>
              <w:suppressAutoHyphens w:val="0"/>
              <w:rPr>
                <w:rFonts w:ascii="DIN Next LT Pro" w:hAnsi="DIN Next LT Pro"/>
                <w:sz w:val="22"/>
                <w:szCs w:val="22"/>
              </w:rPr>
            </w:pPr>
            <w:r w:rsidRPr="00261EB4">
              <w:rPr>
                <w:rFonts w:ascii="DIN Next LT Pro" w:hAnsi="DIN Next LT Pro"/>
                <w:sz w:val="22"/>
                <w:szCs w:val="22"/>
              </w:rPr>
              <w:t xml:space="preserve">13. </w:t>
            </w:r>
            <w:r w:rsidRPr="00261EB4">
              <w:rPr>
                <w:rFonts w:ascii="DIN Next LT Pro" w:hAnsi="DIN Next LT Pro"/>
                <w:bCs/>
                <w:sz w:val="22"/>
                <w:szCs w:val="22"/>
              </w:rPr>
              <w:t xml:space="preserve">Egyéb kiadások önrészből / Alte cheltuieli suportate din surse proprii </w:t>
            </w:r>
          </w:p>
        </w:tc>
        <w:tc>
          <w:tcPr>
            <w:tcW w:w="1380" w:type="dxa"/>
            <w:tcBorders>
              <w:top w:val="single" w:sz="6" w:space="0" w:color="000000"/>
              <w:left w:val="single" w:sz="6" w:space="0" w:color="000000"/>
              <w:bottom w:val="single" w:sz="6" w:space="0" w:color="000000"/>
            </w:tcBorders>
            <w:shd w:val="clear" w:color="auto" w:fill="auto"/>
          </w:tcPr>
          <w:p w14:paraId="0687C1AC"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11D9ED4"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862FF77"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58EF208A" w14:textId="77777777" w:rsidR="00A87883" w:rsidRPr="00261EB4" w:rsidRDefault="00A87883" w:rsidP="00C316BD">
            <w:pPr>
              <w:pStyle w:val="DefaultText"/>
              <w:snapToGrid w:val="0"/>
              <w:rPr>
                <w:rFonts w:ascii="DIN Next LT Pro" w:hAnsi="DIN Next LT Pro"/>
                <w:sz w:val="22"/>
                <w:szCs w:val="22"/>
              </w:rPr>
            </w:pPr>
          </w:p>
        </w:tc>
      </w:tr>
      <w:tr w:rsidR="00A87883" w:rsidRPr="00261EB4" w14:paraId="1B6BF8B7" w14:textId="77777777" w:rsidTr="00C316BD">
        <w:trPr>
          <w:trHeight w:val="627"/>
        </w:trPr>
        <w:tc>
          <w:tcPr>
            <w:tcW w:w="4200" w:type="dxa"/>
            <w:tcBorders>
              <w:top w:val="single" w:sz="6" w:space="0" w:color="000000"/>
              <w:left w:val="single" w:sz="6" w:space="0" w:color="000000"/>
              <w:bottom w:val="single" w:sz="6" w:space="0" w:color="000000"/>
            </w:tcBorders>
            <w:shd w:val="clear" w:color="auto" w:fill="auto"/>
            <w:vAlign w:val="center"/>
          </w:tcPr>
          <w:p w14:paraId="32F1DD48" w14:textId="77777777" w:rsidR="00A87883" w:rsidRPr="00261EB4" w:rsidRDefault="00A87883" w:rsidP="00C316BD">
            <w:pPr>
              <w:pStyle w:val="DefaultText"/>
              <w:rPr>
                <w:rFonts w:ascii="DIN Next LT Pro" w:hAnsi="DIN Next LT Pro"/>
                <w:sz w:val="22"/>
                <w:szCs w:val="22"/>
              </w:rPr>
            </w:pPr>
            <w:r w:rsidRPr="00261EB4">
              <w:rPr>
                <w:rFonts w:ascii="DIN Next LT Pro" w:hAnsi="DIN Next LT Pro"/>
                <w:b/>
                <w:bCs/>
                <w:sz w:val="22"/>
                <w:szCs w:val="22"/>
              </w:rPr>
              <w:t>ÖSSZESEN / TOTAL</w:t>
            </w:r>
          </w:p>
        </w:tc>
        <w:tc>
          <w:tcPr>
            <w:tcW w:w="1380" w:type="dxa"/>
            <w:tcBorders>
              <w:top w:val="single" w:sz="6" w:space="0" w:color="000000"/>
              <w:left w:val="single" w:sz="6" w:space="0" w:color="000000"/>
              <w:bottom w:val="single" w:sz="6" w:space="0" w:color="000000"/>
            </w:tcBorders>
            <w:shd w:val="clear" w:color="auto" w:fill="auto"/>
          </w:tcPr>
          <w:p w14:paraId="03C2CFED" w14:textId="77777777" w:rsidR="00A87883" w:rsidRPr="00261EB4" w:rsidRDefault="00A87883" w:rsidP="00C316BD">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63AF767C" w14:textId="77777777" w:rsidR="00A87883" w:rsidRPr="00261EB4" w:rsidRDefault="00A87883" w:rsidP="00C316BD">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5D616683" w14:textId="77777777" w:rsidR="00A87883" w:rsidRPr="00261EB4" w:rsidRDefault="00A87883" w:rsidP="00C316BD">
            <w:pPr>
              <w:pStyle w:val="DefaultText"/>
              <w:snapToGrid w:val="0"/>
              <w:rPr>
                <w:rFonts w:ascii="DIN Next LT Pro" w:hAnsi="DIN Next LT Pro"/>
                <w:sz w:val="22"/>
                <w:szCs w:val="22"/>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Pr>
          <w:p w14:paraId="7CA685E7" w14:textId="77777777" w:rsidR="00A87883" w:rsidRPr="00261EB4" w:rsidRDefault="00A87883" w:rsidP="00C316BD">
            <w:pPr>
              <w:pStyle w:val="DefaultText"/>
              <w:snapToGrid w:val="0"/>
              <w:rPr>
                <w:rFonts w:ascii="DIN Next LT Pro" w:hAnsi="DIN Next LT Pro"/>
                <w:sz w:val="22"/>
                <w:szCs w:val="22"/>
              </w:rPr>
            </w:pPr>
          </w:p>
        </w:tc>
      </w:tr>
    </w:tbl>
    <w:p w14:paraId="18313975" w14:textId="77777777" w:rsidR="00A87883" w:rsidRPr="00261EB4" w:rsidRDefault="00A87883" w:rsidP="00A87883">
      <w:pPr>
        <w:jc w:val="both"/>
        <w:rPr>
          <w:rFonts w:ascii="DIN Next LT Pro" w:hAnsi="DIN Next LT Pro"/>
          <w:b/>
          <w:bCs/>
          <w:sz w:val="22"/>
          <w:szCs w:val="22"/>
          <w:u w:val="single"/>
        </w:rPr>
      </w:pPr>
    </w:p>
    <w:p w14:paraId="33760117" w14:textId="77777777" w:rsidR="00A87883" w:rsidRPr="00261EB4" w:rsidRDefault="00A87883" w:rsidP="00A87883">
      <w:pPr>
        <w:jc w:val="both"/>
        <w:rPr>
          <w:rFonts w:ascii="DIN Next LT Pro" w:hAnsi="DIN Next LT Pro"/>
          <w:b/>
          <w:bCs/>
          <w:sz w:val="22"/>
          <w:szCs w:val="22"/>
          <w:u w:val="single"/>
        </w:rPr>
      </w:pPr>
    </w:p>
    <w:p w14:paraId="5114A30D" w14:textId="77777777" w:rsidR="00A87883" w:rsidRPr="00261EB4" w:rsidRDefault="00A87883" w:rsidP="00A87883">
      <w:pPr>
        <w:jc w:val="both"/>
        <w:rPr>
          <w:rFonts w:ascii="DIN Next LT Pro" w:hAnsi="DIN Next LT Pro"/>
          <w:b/>
          <w:sz w:val="22"/>
          <w:szCs w:val="22"/>
        </w:rPr>
      </w:pPr>
      <w:r w:rsidRPr="00261EB4">
        <w:rPr>
          <w:rFonts w:ascii="DIN Next LT Pro" w:hAnsi="DIN Next LT Pro"/>
          <w:b/>
          <w:sz w:val="22"/>
          <w:szCs w:val="22"/>
        </w:rPr>
        <w:t>DATA</w:t>
      </w:r>
    </w:p>
    <w:p w14:paraId="1FBFFF71" w14:textId="77777777" w:rsidR="00A87883" w:rsidRPr="00261EB4" w:rsidRDefault="00A87883" w:rsidP="00A87883">
      <w:pPr>
        <w:rPr>
          <w:rFonts w:ascii="DIN Next LT Pro" w:hAnsi="DIN Next LT Pro"/>
          <w:b/>
          <w:sz w:val="22"/>
          <w:szCs w:val="22"/>
        </w:rPr>
        <w:sectPr w:rsidR="00A87883" w:rsidRPr="00261EB4">
          <w:footerReference w:type="even" r:id="rId10"/>
          <w:footerReference w:type="default" r:id="rId11"/>
          <w:footerReference w:type="first" r:id="rId12"/>
          <w:pgSz w:w="12240" w:h="15840"/>
          <w:pgMar w:top="426" w:right="900" w:bottom="732" w:left="1440" w:header="708" w:footer="302" w:gutter="0"/>
          <w:cols w:space="708"/>
          <w:docGrid w:linePitch="600" w:charSpace="32768"/>
        </w:sectPr>
      </w:pPr>
      <w:r w:rsidRPr="00261EB4">
        <w:rPr>
          <w:rFonts w:ascii="DIN Next LT Pro" w:hAnsi="DIN Next LT Pro"/>
          <w:b/>
          <w:sz w:val="22"/>
          <w:szCs w:val="22"/>
        </w:rPr>
        <w:t xml:space="preserve">SEMNĂTURA </w:t>
      </w:r>
      <w:r w:rsidRPr="00261EB4">
        <w:rPr>
          <w:rFonts w:ascii="DIN Next LT Pro" w:hAnsi="DIN Next LT Pro"/>
          <w:sz w:val="22"/>
          <w:szCs w:val="22"/>
        </w:rPr>
        <w:t>(L.Ş.)</w:t>
      </w:r>
    </w:p>
    <w:p w14:paraId="23B76419" w14:textId="77777777" w:rsidR="00A87883" w:rsidRPr="00261EB4" w:rsidRDefault="00A87883" w:rsidP="00A87883">
      <w:pPr>
        <w:jc w:val="center"/>
        <w:rPr>
          <w:rFonts w:ascii="DIN Next LT Pro" w:hAnsi="DIN Next LT Pro"/>
          <w:sz w:val="22"/>
          <w:szCs w:val="22"/>
        </w:rPr>
      </w:pPr>
      <w:r w:rsidRPr="00261EB4">
        <w:rPr>
          <w:rFonts w:ascii="DIN Next LT Pro" w:hAnsi="DIN Next LT Pro"/>
          <w:b/>
          <w:sz w:val="22"/>
          <w:szCs w:val="22"/>
        </w:rPr>
        <w:lastRenderedPageBreak/>
        <w:t>DECLARAŢIE</w:t>
      </w:r>
    </w:p>
    <w:p w14:paraId="4D87E8F3" w14:textId="77777777" w:rsidR="00A87883" w:rsidRPr="00261EB4" w:rsidRDefault="00A87883" w:rsidP="00A87883">
      <w:pPr>
        <w:rPr>
          <w:rFonts w:ascii="DIN Next LT Pro" w:hAnsi="DIN Next LT Pro"/>
          <w:sz w:val="22"/>
          <w:szCs w:val="22"/>
        </w:rPr>
      </w:pPr>
    </w:p>
    <w:p w14:paraId="72009242" w14:textId="77777777" w:rsidR="00A87883" w:rsidRPr="00261EB4" w:rsidRDefault="00A87883" w:rsidP="00A87883">
      <w:pPr>
        <w:jc w:val="center"/>
        <w:rPr>
          <w:rFonts w:ascii="DIN Next LT Pro" w:hAnsi="DIN Next LT Pro"/>
          <w:b/>
          <w:sz w:val="22"/>
          <w:szCs w:val="22"/>
        </w:rPr>
      </w:pPr>
    </w:p>
    <w:p w14:paraId="1AF7E1F8" w14:textId="77777777" w:rsidR="00A87883" w:rsidRPr="00261EB4" w:rsidRDefault="00A87883" w:rsidP="00A87883">
      <w:pPr>
        <w:pStyle w:val="BodyText"/>
        <w:spacing w:after="0"/>
        <w:jc w:val="both"/>
        <w:rPr>
          <w:rFonts w:ascii="DIN Next LT Pro" w:hAnsi="DIN Next LT Pro"/>
          <w:sz w:val="22"/>
          <w:szCs w:val="22"/>
        </w:rPr>
      </w:pPr>
      <w:r w:rsidRPr="00261EB4">
        <w:rPr>
          <w:rFonts w:ascii="DIN Next LT Pro" w:hAnsi="DIN Next LT Pro"/>
          <w:sz w:val="22"/>
          <w:szCs w:val="22"/>
        </w:rPr>
        <w:t>Subsemnatul ....................................…..........., domiciliat în localitatea .........……………........., str. .................................. nr. ........, bl. .........., ap. ........, sectorul/județul ....................., codul poștal ............, posesor al actului de identitate ......... seria ...... nr. ......................., codul numeric personal ..............................................., în calitate de reprezentant al asociației/fundației/ organizației .................................................………................., declar pe propria răspundere că nu mă aflu /persoana juridică pe care o reprezint nu se află în nici una dintre următoarele situații:</w:t>
      </w:r>
    </w:p>
    <w:p w14:paraId="32A4A177"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a) în incapacitate de plată;</w:t>
      </w:r>
    </w:p>
    <w:p w14:paraId="70D318CF"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b) cu plățile /conturile blocate conform unei hotărâri judecătorești definitive;</w:t>
      </w:r>
    </w:p>
    <w:p w14:paraId="6D6BC172"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c) nu am încălcat/a încălcat cu bună știință prevederile unui alt contract finanțat din fonduri publice;</w:t>
      </w:r>
    </w:p>
    <w:p w14:paraId="59E9232E"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d) nu sunt vinovat de declarații false cu privire la situația economică;</w:t>
      </w:r>
    </w:p>
    <w:p w14:paraId="5FF783C9"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e) nu am /are restanțe către bugetul de stat, bugetul asigurărilor sociale de stat, bugetul asigurărilor sociale de sănătate, bugetele locale sau fondurile speciale;</w:t>
      </w:r>
    </w:p>
    <w:p w14:paraId="35879B53"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    f) nu sunt condamnat pentru: abuz de încredere, gestiune frauduloasă, înșelăciune, delapidare, dare sau luare de mită, mărturie mincinoasă, fals, uz de fals, deturnare de fonduri.</w:t>
      </w:r>
    </w:p>
    <w:p w14:paraId="2E5E88CF" w14:textId="77777777" w:rsidR="00A87883" w:rsidRPr="00261EB4" w:rsidRDefault="00A87883" w:rsidP="00A87883">
      <w:pPr>
        <w:jc w:val="both"/>
        <w:rPr>
          <w:rFonts w:ascii="DIN Next LT Pro" w:hAnsi="DIN Next LT Pro"/>
          <w:sz w:val="22"/>
          <w:szCs w:val="22"/>
        </w:rPr>
      </w:pPr>
    </w:p>
    <w:p w14:paraId="7BB335E0"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Cunoscând pedeapsa prevăzută de art. 326 din Codul penal pentru infracțiunea de fals în declarații, am verificat datele din prezenta declarație, care este completă şi corectă.</w:t>
      </w:r>
    </w:p>
    <w:p w14:paraId="2526D9EC" w14:textId="77777777" w:rsidR="00A87883" w:rsidRPr="00261EB4" w:rsidRDefault="00A87883" w:rsidP="00A87883">
      <w:pPr>
        <w:jc w:val="both"/>
        <w:rPr>
          <w:rFonts w:ascii="DIN Next LT Pro" w:hAnsi="DIN Next LT Pro"/>
          <w:sz w:val="22"/>
          <w:szCs w:val="22"/>
        </w:rPr>
      </w:pPr>
    </w:p>
    <w:p w14:paraId="5E82FCD6"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Data: ……………………………………..</w:t>
      </w:r>
    </w:p>
    <w:p w14:paraId="622A903B" w14:textId="77777777" w:rsidR="00A87883" w:rsidRPr="00261EB4" w:rsidRDefault="00A87883" w:rsidP="00A87883">
      <w:pPr>
        <w:rPr>
          <w:rFonts w:ascii="DIN Next LT Pro" w:hAnsi="DIN Next LT Pro"/>
          <w:b/>
          <w:bCs/>
          <w:sz w:val="22"/>
          <w:szCs w:val="22"/>
        </w:rPr>
      </w:pPr>
      <w:r w:rsidRPr="00261EB4">
        <w:rPr>
          <w:rFonts w:ascii="DIN Next LT Pro" w:hAnsi="DIN Next LT Pro"/>
          <w:sz w:val="22"/>
          <w:szCs w:val="22"/>
        </w:rPr>
        <w:t xml:space="preserve">Semnătura …………………………………… </w:t>
      </w:r>
    </w:p>
    <w:p w14:paraId="15EC1641" w14:textId="77777777" w:rsidR="00A87883" w:rsidRPr="00261EB4" w:rsidRDefault="00A87883" w:rsidP="00A87883">
      <w:pPr>
        <w:jc w:val="center"/>
        <w:rPr>
          <w:rFonts w:ascii="DIN Next LT Pro" w:hAnsi="DIN Next LT Pro"/>
          <w:b/>
          <w:bCs/>
          <w:sz w:val="22"/>
          <w:szCs w:val="22"/>
        </w:rPr>
      </w:pPr>
    </w:p>
    <w:p w14:paraId="1D1E87E5" w14:textId="77777777" w:rsidR="00A87883" w:rsidRPr="00261EB4" w:rsidRDefault="00A87883" w:rsidP="00A87883">
      <w:pPr>
        <w:jc w:val="center"/>
        <w:rPr>
          <w:rFonts w:ascii="DIN Next LT Pro" w:hAnsi="DIN Next LT Pro"/>
          <w:sz w:val="22"/>
          <w:szCs w:val="22"/>
        </w:rPr>
      </w:pPr>
      <w:r w:rsidRPr="00261EB4">
        <w:rPr>
          <w:rFonts w:ascii="DIN Next LT Pro" w:hAnsi="DIN Next LT Pro"/>
          <w:b/>
          <w:bCs/>
          <w:sz w:val="22"/>
          <w:szCs w:val="22"/>
        </w:rPr>
        <w:t>DECLARATIE DE IMPARȚIALITATE</w:t>
      </w:r>
    </w:p>
    <w:p w14:paraId="37500C39" w14:textId="77777777" w:rsidR="00A87883" w:rsidRPr="00261EB4" w:rsidRDefault="00A87883" w:rsidP="00A87883">
      <w:pPr>
        <w:jc w:val="both"/>
        <w:rPr>
          <w:rFonts w:ascii="DIN Next LT Pro" w:hAnsi="DIN Next LT Pro"/>
          <w:sz w:val="22"/>
          <w:szCs w:val="22"/>
        </w:rPr>
      </w:pPr>
    </w:p>
    <w:p w14:paraId="14F1AABF"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Reprezintă conflict de interese orice situație care îl împiedica pe beneficiar în orice moment să acționeze în conformitate cu obiectivele autorității finanțatoare, precum și situația în care executarea obiectivă și imparțiala a funcțiilor oricărei persoane implicate în implementarea proiectului poate fi compromisă din motive familiale, politice, economice sau orice alte interese comune cu o alta persoană.</w:t>
      </w:r>
    </w:p>
    <w:p w14:paraId="1630122B" w14:textId="77777777" w:rsidR="00A87883" w:rsidRPr="00261EB4" w:rsidRDefault="00A87883" w:rsidP="00A87883">
      <w:pPr>
        <w:jc w:val="both"/>
        <w:rPr>
          <w:rFonts w:ascii="DIN Next LT Pro" w:hAnsi="DIN Next LT Pro"/>
          <w:sz w:val="22"/>
          <w:szCs w:val="22"/>
        </w:rPr>
      </w:pPr>
    </w:p>
    <w:p w14:paraId="4D35B89D"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Subsemnatul, ca persoana fizică sau ca persoana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20F83355" w14:textId="77777777" w:rsidR="00A87883" w:rsidRPr="00261EB4" w:rsidRDefault="00A87883" w:rsidP="00A87883">
      <w:pPr>
        <w:jc w:val="both"/>
        <w:rPr>
          <w:rFonts w:ascii="DIN Next LT Pro" w:hAnsi="DIN Next LT Pro"/>
          <w:sz w:val="22"/>
          <w:szCs w:val="22"/>
        </w:rPr>
      </w:pPr>
    </w:p>
    <w:p w14:paraId="6CD6049D"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Numele și prenumele:</w:t>
      </w:r>
    </w:p>
    <w:p w14:paraId="697BF8D6" w14:textId="77777777" w:rsidR="00A87883" w:rsidRPr="00261EB4" w:rsidRDefault="00A87883" w:rsidP="00A87883">
      <w:pPr>
        <w:jc w:val="both"/>
        <w:rPr>
          <w:rFonts w:ascii="DIN Next LT Pro" w:hAnsi="DIN Next LT Pro"/>
          <w:sz w:val="22"/>
          <w:szCs w:val="22"/>
        </w:rPr>
      </w:pPr>
    </w:p>
    <w:p w14:paraId="5406290B"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Funcția:</w:t>
      </w:r>
    </w:p>
    <w:p w14:paraId="0B617C24" w14:textId="77777777" w:rsidR="00A87883" w:rsidRPr="00261EB4" w:rsidRDefault="00A87883" w:rsidP="00A87883">
      <w:pPr>
        <w:jc w:val="both"/>
        <w:rPr>
          <w:rFonts w:ascii="DIN Next LT Pro" w:hAnsi="DIN Next LT Pro"/>
          <w:sz w:val="22"/>
          <w:szCs w:val="22"/>
        </w:rPr>
      </w:pPr>
    </w:p>
    <w:p w14:paraId="35E42F32" w14:textId="77777777" w:rsidR="00A87883" w:rsidRPr="00261EB4" w:rsidRDefault="00A87883" w:rsidP="00A87883">
      <w:pPr>
        <w:rPr>
          <w:rFonts w:ascii="DIN Next LT Pro" w:hAnsi="DIN Next LT Pro"/>
          <w:b/>
          <w:sz w:val="22"/>
          <w:szCs w:val="22"/>
        </w:rPr>
        <w:sectPr w:rsidR="00A87883" w:rsidRPr="00261EB4">
          <w:footerReference w:type="even" r:id="rId13"/>
          <w:footerReference w:type="default" r:id="rId14"/>
          <w:footerReference w:type="first" r:id="rId15"/>
          <w:pgSz w:w="12240" w:h="15840"/>
          <w:pgMar w:top="1080" w:right="1325" w:bottom="1080" w:left="1440" w:header="708" w:footer="721" w:gutter="0"/>
          <w:cols w:space="708"/>
          <w:docGrid w:linePitch="600" w:charSpace="32768"/>
        </w:sectPr>
      </w:pPr>
      <w:r w:rsidRPr="00261EB4">
        <w:rPr>
          <w:rFonts w:ascii="DIN Next LT Pro" w:hAnsi="DIN Next LT Pro"/>
          <w:sz w:val="22"/>
          <w:szCs w:val="22"/>
        </w:rPr>
        <w:t>Semnătura și stampila:</w:t>
      </w:r>
    </w:p>
    <w:p w14:paraId="0DF35AE6" w14:textId="77777777" w:rsidR="00A87883" w:rsidRPr="00261EB4" w:rsidRDefault="00A87883" w:rsidP="00A87883">
      <w:pPr>
        <w:jc w:val="center"/>
        <w:rPr>
          <w:rFonts w:ascii="DIN Next LT Pro" w:hAnsi="DIN Next LT Pro"/>
          <w:b/>
          <w:sz w:val="22"/>
          <w:szCs w:val="22"/>
        </w:rPr>
      </w:pPr>
      <w:r w:rsidRPr="00261EB4">
        <w:rPr>
          <w:rFonts w:ascii="DIN Next LT Pro" w:hAnsi="DIN Next LT Pro"/>
          <w:b/>
          <w:sz w:val="22"/>
          <w:szCs w:val="22"/>
        </w:rPr>
        <w:lastRenderedPageBreak/>
        <w:t>DECLARAŢIE</w:t>
      </w:r>
    </w:p>
    <w:p w14:paraId="4BF2D2D7" w14:textId="77777777" w:rsidR="00A87883" w:rsidRPr="00261EB4" w:rsidRDefault="00A87883" w:rsidP="00A87883">
      <w:pPr>
        <w:rPr>
          <w:rFonts w:ascii="DIN Next LT Pro" w:hAnsi="DIN Next LT Pro"/>
          <w:b/>
          <w:sz w:val="22"/>
          <w:szCs w:val="22"/>
        </w:rPr>
      </w:pPr>
    </w:p>
    <w:p w14:paraId="3D8F5F2B"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 xml:space="preserve">Subsemnatul ....................................…, domiciliat în localitatea..............……………......., str. .................................. nr. ........, bl. .........., ap. ........, sectorul/județul ....................., codul poștal ............, posesor al actului de identitate ......... seria ...... nr. ......................., codul numeric personal ..............................................., în calitate de reprezentant al asociației/fundației/ organizației ..................................................................…………................., declar pe propria răspundere că pentru aceeași activitate nonprofit nu am solicitat decât o singură finanțare nerambursabilă de la aceeași autoritate finanțatoare în decursul unui an fiscal. </w:t>
      </w:r>
    </w:p>
    <w:p w14:paraId="4042BF06" w14:textId="77777777" w:rsidR="00A87883" w:rsidRPr="00261EB4" w:rsidRDefault="00A87883" w:rsidP="00A87883">
      <w:pPr>
        <w:numPr>
          <w:ilvl w:val="4"/>
          <w:numId w:val="3"/>
        </w:numPr>
        <w:tabs>
          <w:tab w:val="num" w:pos="0"/>
        </w:tabs>
        <w:autoSpaceDE w:val="0"/>
        <w:jc w:val="both"/>
        <w:rPr>
          <w:rFonts w:ascii="DIN Next LT Pro" w:hAnsi="DIN Next LT Pro"/>
          <w:sz w:val="22"/>
          <w:szCs w:val="22"/>
        </w:rPr>
      </w:pPr>
      <w:r w:rsidRPr="00261EB4">
        <w:rPr>
          <w:rFonts w:ascii="DIN Next LT Pro" w:hAnsi="DIN Next LT Pro"/>
          <w:sz w:val="22"/>
          <w:szCs w:val="22"/>
        </w:rPr>
        <w:t>În cazul în care am solicitat, în cursul aceluiași an calendaristic, mai mult de o finanțare nerambursabilă de la aceeași autoritate finanțatoare, nivelul finanțării nu va depăși o treime din totalul fondurilor publice alocate programelor aprobate anual în bugetul autorității finanțatoare respective.</w:t>
      </w:r>
    </w:p>
    <w:p w14:paraId="5BA7312E" w14:textId="77777777" w:rsidR="00A87883" w:rsidRPr="00261EB4" w:rsidRDefault="00A87883" w:rsidP="00A87883">
      <w:pPr>
        <w:numPr>
          <w:ilvl w:val="0"/>
          <w:numId w:val="3"/>
        </w:numPr>
        <w:jc w:val="both"/>
        <w:rPr>
          <w:rFonts w:ascii="DIN Next LT Pro" w:hAnsi="DIN Next LT Pro"/>
          <w:sz w:val="22"/>
          <w:szCs w:val="22"/>
        </w:rPr>
      </w:pPr>
      <w:r w:rsidRPr="00261EB4">
        <w:rPr>
          <w:rFonts w:ascii="DIN Next LT Pro" w:hAnsi="DIN Next LT Pro"/>
          <w:sz w:val="22"/>
          <w:szCs w:val="22"/>
        </w:rPr>
        <w:tab/>
        <w:t>Cunoscând pedeapsa prevăzută de art. 326 din Codul penal pentru infracțiunea de fals în declarații, am verificat datele din prezenta declarație, care este completă și corectă.</w:t>
      </w:r>
    </w:p>
    <w:p w14:paraId="3816900C"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Data: ……………………………………..</w:t>
      </w:r>
    </w:p>
    <w:p w14:paraId="54A0EA22" w14:textId="77777777" w:rsidR="00A87883" w:rsidRPr="00261EB4" w:rsidRDefault="00A87883" w:rsidP="00A87883">
      <w:pPr>
        <w:rPr>
          <w:rFonts w:ascii="DIN Next LT Pro" w:hAnsi="DIN Next LT Pro"/>
          <w:sz w:val="22"/>
          <w:szCs w:val="22"/>
        </w:rPr>
      </w:pPr>
      <w:r w:rsidRPr="00261EB4">
        <w:rPr>
          <w:rFonts w:ascii="DIN Next LT Pro" w:hAnsi="DIN Next LT Pro"/>
          <w:sz w:val="22"/>
          <w:szCs w:val="22"/>
        </w:rPr>
        <w:t>Semnătura…………………………</w:t>
      </w:r>
    </w:p>
    <w:p w14:paraId="3C430905" w14:textId="77777777" w:rsidR="00A87883" w:rsidRPr="00261EB4" w:rsidRDefault="00A87883" w:rsidP="00A87883">
      <w:pPr>
        <w:rPr>
          <w:rFonts w:ascii="DIN Next LT Pro" w:hAnsi="DIN Next LT Pro"/>
          <w:sz w:val="22"/>
          <w:szCs w:val="22"/>
        </w:rPr>
      </w:pPr>
    </w:p>
    <w:p w14:paraId="72BDE984" w14:textId="77777777" w:rsidR="00A87883" w:rsidRPr="00261EB4" w:rsidRDefault="00A87883" w:rsidP="00A87883">
      <w:pPr>
        <w:jc w:val="center"/>
        <w:rPr>
          <w:rFonts w:ascii="DIN Next LT Pro" w:hAnsi="DIN Next LT Pro"/>
          <w:b/>
          <w:sz w:val="22"/>
          <w:szCs w:val="22"/>
        </w:rPr>
      </w:pPr>
    </w:p>
    <w:p w14:paraId="7AB471F3" w14:textId="77777777" w:rsidR="00A87883" w:rsidRPr="00261EB4" w:rsidRDefault="00A87883" w:rsidP="00A87883">
      <w:pPr>
        <w:jc w:val="center"/>
        <w:rPr>
          <w:rFonts w:ascii="DIN Next LT Pro" w:hAnsi="DIN Next LT Pro"/>
          <w:b/>
          <w:sz w:val="22"/>
          <w:szCs w:val="22"/>
        </w:rPr>
      </w:pPr>
    </w:p>
    <w:p w14:paraId="77846100" w14:textId="77777777" w:rsidR="00A87883" w:rsidRPr="00261EB4" w:rsidRDefault="00A87883" w:rsidP="00A87883">
      <w:pPr>
        <w:jc w:val="center"/>
        <w:rPr>
          <w:rFonts w:ascii="DIN Next LT Pro" w:hAnsi="DIN Next LT Pro"/>
          <w:b/>
          <w:sz w:val="22"/>
          <w:szCs w:val="22"/>
        </w:rPr>
      </w:pPr>
      <w:r w:rsidRPr="00261EB4">
        <w:rPr>
          <w:rFonts w:ascii="DIN Next LT Pro" w:hAnsi="DIN Next LT Pro"/>
          <w:b/>
          <w:sz w:val="22"/>
          <w:szCs w:val="22"/>
        </w:rPr>
        <w:t xml:space="preserve">DECLARAŢIE PE PROPRIA RĂSPUNDERE </w:t>
      </w:r>
    </w:p>
    <w:p w14:paraId="2C8A223B" w14:textId="77777777" w:rsidR="00A87883" w:rsidRPr="00261EB4" w:rsidRDefault="00A87883" w:rsidP="00A87883">
      <w:pPr>
        <w:jc w:val="center"/>
        <w:rPr>
          <w:rFonts w:ascii="DIN Next LT Pro" w:hAnsi="DIN Next LT Pro"/>
          <w:b/>
          <w:sz w:val="22"/>
          <w:szCs w:val="22"/>
        </w:rPr>
      </w:pPr>
    </w:p>
    <w:p w14:paraId="4A4FF432" w14:textId="77777777" w:rsidR="00A87883" w:rsidRPr="00261EB4" w:rsidRDefault="00A87883" w:rsidP="00A87883">
      <w:pPr>
        <w:jc w:val="center"/>
        <w:rPr>
          <w:rFonts w:ascii="DIN Next LT Pro" w:hAnsi="DIN Next LT Pro"/>
          <w:b/>
          <w:sz w:val="22"/>
          <w:szCs w:val="22"/>
        </w:rPr>
      </w:pPr>
    </w:p>
    <w:p w14:paraId="7857F5EE"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Subsemnata/Subsemnatul ____________________________________________, reprezentant legal al asociației/fundației ____________________________________________________</w:t>
      </w:r>
    </w:p>
    <w:p w14:paraId="6182AE82" w14:textId="77777777" w:rsidR="00A87883" w:rsidRPr="00261EB4" w:rsidRDefault="00A87883" w:rsidP="00A87883">
      <w:pPr>
        <w:jc w:val="both"/>
        <w:rPr>
          <w:rFonts w:ascii="DIN Next LT Pro" w:hAnsi="DIN Next LT Pro"/>
          <w:sz w:val="22"/>
          <w:szCs w:val="22"/>
        </w:rPr>
      </w:pPr>
      <w:r w:rsidRPr="00261EB4">
        <w:rPr>
          <w:rFonts w:ascii="DIN Next LT Pro" w:hAnsi="DIN Next LT Pro"/>
          <w:sz w:val="22"/>
          <w:szCs w:val="22"/>
        </w:rPr>
        <w:t>declar pe propria răspundere, cunoscând prevederile art. 326 Falsul în declarații din Noul Codul penal cu privire la falsul în declarații, că entitatea /organizația pe care o reprezint nu are activitate economică astfel cum sunt definite în art. 2 alin (1) lit. a din OUG 77/2014 privind procedurile naționale în domeniul ajutorului de stat, precum și pentru modificarea și completarea Legii concurenței nr. 21/1996.</w:t>
      </w:r>
    </w:p>
    <w:p w14:paraId="6D6DA596" w14:textId="77777777" w:rsidR="00A87883" w:rsidRPr="00261EB4" w:rsidRDefault="00A87883" w:rsidP="00A87883">
      <w:pPr>
        <w:jc w:val="both"/>
        <w:rPr>
          <w:rFonts w:ascii="DIN Next LT Pro" w:hAnsi="DIN Next LT Pro"/>
          <w:sz w:val="22"/>
          <w:szCs w:val="22"/>
        </w:rPr>
      </w:pPr>
    </w:p>
    <w:p w14:paraId="22766F12" w14:textId="77777777" w:rsidR="00A87883" w:rsidRPr="00261EB4" w:rsidRDefault="00A87883" w:rsidP="00A87883">
      <w:pPr>
        <w:contextualSpacing/>
        <w:jc w:val="both"/>
        <w:rPr>
          <w:rFonts w:ascii="DIN Next LT Pro" w:hAnsi="DIN Next LT Pro"/>
          <w:sz w:val="22"/>
          <w:szCs w:val="22"/>
        </w:rPr>
      </w:pPr>
      <w:r w:rsidRPr="00261EB4">
        <w:rPr>
          <w:rFonts w:ascii="DIN Next LT Pro" w:hAnsi="DIN Next LT Pro"/>
          <w:sz w:val="22"/>
          <w:szCs w:val="22"/>
        </w:rPr>
        <w:t>Numele şi prenumele: _______________________</w:t>
      </w:r>
    </w:p>
    <w:p w14:paraId="348FB784" w14:textId="77777777" w:rsidR="00A87883" w:rsidRPr="00261EB4" w:rsidRDefault="00A87883" w:rsidP="00A87883">
      <w:pPr>
        <w:contextualSpacing/>
        <w:jc w:val="both"/>
        <w:rPr>
          <w:rFonts w:ascii="DIN Next LT Pro" w:hAnsi="DIN Next LT Pro"/>
          <w:sz w:val="22"/>
          <w:szCs w:val="22"/>
        </w:rPr>
      </w:pPr>
    </w:p>
    <w:p w14:paraId="088022B7" w14:textId="77777777" w:rsidR="00A87883" w:rsidRPr="00261EB4" w:rsidRDefault="00A87883" w:rsidP="00A87883">
      <w:pPr>
        <w:contextualSpacing/>
        <w:jc w:val="both"/>
        <w:rPr>
          <w:rFonts w:ascii="DIN Next LT Pro" w:hAnsi="DIN Next LT Pro"/>
          <w:sz w:val="22"/>
          <w:szCs w:val="22"/>
        </w:rPr>
      </w:pPr>
      <w:r w:rsidRPr="00261EB4">
        <w:rPr>
          <w:rFonts w:ascii="DIN Next LT Pro" w:hAnsi="DIN Next LT Pro"/>
          <w:sz w:val="22"/>
          <w:szCs w:val="22"/>
        </w:rPr>
        <w:t>Funcția: __________________________________</w:t>
      </w:r>
    </w:p>
    <w:p w14:paraId="36C07F34" w14:textId="77777777" w:rsidR="00A87883" w:rsidRPr="00261EB4" w:rsidRDefault="00A87883" w:rsidP="00A87883">
      <w:pPr>
        <w:contextualSpacing/>
        <w:jc w:val="both"/>
        <w:rPr>
          <w:rFonts w:ascii="DIN Next LT Pro" w:hAnsi="DIN Next LT Pro"/>
          <w:sz w:val="22"/>
          <w:szCs w:val="22"/>
        </w:rPr>
      </w:pPr>
    </w:p>
    <w:p w14:paraId="11DCB4A0" w14:textId="77777777" w:rsidR="00A87883" w:rsidRPr="00261EB4" w:rsidRDefault="00A87883" w:rsidP="00A87883">
      <w:pPr>
        <w:tabs>
          <w:tab w:val="left" w:pos="2280"/>
        </w:tabs>
        <w:contextualSpacing/>
        <w:jc w:val="both"/>
        <w:rPr>
          <w:rFonts w:ascii="DIN Next LT Pro" w:hAnsi="DIN Next LT Pro"/>
          <w:sz w:val="22"/>
          <w:szCs w:val="22"/>
        </w:rPr>
      </w:pPr>
      <w:r w:rsidRPr="00261EB4">
        <w:rPr>
          <w:rFonts w:ascii="DIN Next LT Pro" w:hAnsi="DIN Next LT Pro"/>
          <w:sz w:val="22"/>
          <w:szCs w:val="22"/>
        </w:rPr>
        <w:t>Semnătura și ștampila:</w:t>
      </w:r>
      <w:r w:rsidRPr="00261EB4">
        <w:rPr>
          <w:rFonts w:ascii="DIN Next LT Pro" w:hAnsi="DIN Next LT Pro"/>
          <w:sz w:val="22"/>
          <w:szCs w:val="22"/>
        </w:rPr>
        <w:tab/>
        <w:t>______________________</w:t>
      </w:r>
    </w:p>
    <w:p w14:paraId="3FDFA943" w14:textId="77777777" w:rsidR="00082544" w:rsidRPr="00261EB4" w:rsidRDefault="00082544" w:rsidP="00082544">
      <w:pPr>
        <w:pStyle w:val="Norm"/>
        <w:jc w:val="center"/>
        <w:rPr>
          <w:rFonts w:ascii="DIN Next LT Pro" w:hAnsi="DIN Next LT Pro"/>
          <w:sz w:val="22"/>
          <w:szCs w:val="22"/>
        </w:rPr>
      </w:pPr>
    </w:p>
    <w:sectPr w:rsidR="00082544" w:rsidRPr="00261EB4" w:rsidSect="00A87883">
      <w:pgSz w:w="11906" w:h="16838"/>
      <w:pgMar w:top="900" w:right="1106" w:bottom="1068" w:left="1134"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C8FF" w14:textId="77777777" w:rsidR="005D5D0E" w:rsidRDefault="00A87883">
      <w:r>
        <w:separator/>
      </w:r>
    </w:p>
  </w:endnote>
  <w:endnote w:type="continuationSeparator" w:id="0">
    <w:p w14:paraId="7B6C89A6" w14:textId="77777777" w:rsidR="005D5D0E" w:rsidRDefault="00A8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w:altName w:val="Segoe UI Symbol"/>
    <w:panose1 w:val="05010000000000000000"/>
    <w:charset w:val="00"/>
    <w:family w:val="auto"/>
    <w:pitch w:val="variable"/>
    <w:sig w:usb0="800000AF" w:usb1="1001ECEA"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8BFC" w14:textId="77777777" w:rsidR="00A87883" w:rsidRDefault="00A87883">
    <w:pPr>
      <w:pStyle w:val="Footer"/>
    </w:pPr>
    <w:r>
      <w:fldChar w:fldCharType="begin"/>
    </w:r>
    <w:r>
      <w:instrText xml:space="preserve"> PAGE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055A" w14:textId="77777777" w:rsidR="00A87883" w:rsidRDefault="00A878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15B3" w14:textId="77777777" w:rsidR="00A87883" w:rsidRDefault="00A878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DC91" w14:textId="08F37F48" w:rsidR="00A87883" w:rsidRDefault="00A87883">
    <w:pPr>
      <w:pStyle w:val="Footer"/>
      <w:ind w:right="360"/>
    </w:pPr>
    <w:r>
      <w:fldChar w:fldCharType="begin"/>
    </w:r>
    <w:r>
      <w:instrText xml:space="preserve"> PAGE </w:instrText>
    </w:r>
    <w:r>
      <w:fldChar w:fldCharType="separate"/>
    </w:r>
    <w:r>
      <w:rPr>
        <w:noProof/>
      </w:rPr>
      <w:t>15</w:t>
    </w:r>
    <w:r>
      <w:fldChar w:fldCharType="end"/>
    </w:r>
    <w:r>
      <w:rPr>
        <w:noProof/>
      </w:rPr>
      <mc:AlternateContent>
        <mc:Choice Requires="wps">
          <w:drawing>
            <wp:anchor distT="0" distB="0" distL="0" distR="0" simplePos="0" relativeHeight="251659264" behindDoc="0" locked="0" layoutInCell="1" allowOverlap="1" wp14:anchorId="5B0A2395" wp14:editId="4F479A33">
              <wp:simplePos x="0" y="0"/>
              <wp:positionH relativeFrom="margin">
                <wp:align>center</wp:align>
              </wp:positionH>
              <wp:positionV relativeFrom="paragraph">
                <wp:posOffset>635</wp:posOffset>
              </wp:positionV>
              <wp:extent cx="202565" cy="129540"/>
              <wp:effectExtent l="3175" t="0" r="381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4568C" w14:textId="77777777" w:rsidR="00A87883" w:rsidRDefault="00A8788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A2395" id="_x0000_t202" coordsize="21600,21600" o:spt="202" path="m,l,21600r21600,l21600,xe">
              <v:stroke joinstyle="miter"/>
              <v:path gradientshapeok="t" o:connecttype="rect"/>
            </v:shapetype>
            <v:shape id="Text Box 6" o:spid="_x0000_s1027" type="#_x0000_t202" style="position:absolute;margin-left:0;margin-top:.05pt;width:15.95pt;height:10.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" stroked="f">
              <v:textbox inset="0,0,0,0">
                <w:txbxContent>
                  <w:p w14:paraId="45A4568C" w14:textId="77777777" w:rsidR="00A87883" w:rsidRDefault="00A87883">
                    <w:pPr>
                      <w:pStyle w:val="Footer"/>
                    </w:pPr>
                  </w:p>
                </w:txbxContent>
              </v:textbox>
              <w10:wrap type="square" side="largest"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9E7C" w14:textId="77777777" w:rsidR="00A87883" w:rsidRDefault="00A878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AC9D" w14:textId="77777777" w:rsidR="00A87883" w:rsidRDefault="00A8788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037C" w14:textId="778D7F75" w:rsidR="00A87883" w:rsidRDefault="00A87883">
    <w:pPr>
      <w:pStyle w:val="Footer"/>
      <w:ind w:right="360"/>
    </w:pPr>
    <w:r>
      <w:fldChar w:fldCharType="begin"/>
    </w:r>
    <w:r>
      <w:instrText xml:space="preserve"> PAGE </w:instrText>
    </w:r>
    <w:r>
      <w:fldChar w:fldCharType="separate"/>
    </w:r>
    <w:r>
      <w:rPr>
        <w:noProof/>
      </w:rPr>
      <w:t>16</w:t>
    </w:r>
    <w:r>
      <w:fldChar w:fldCharType="end"/>
    </w:r>
    <w:r>
      <w:rPr>
        <w:noProof/>
      </w:rPr>
      <mc:AlternateContent>
        <mc:Choice Requires="wps">
          <w:drawing>
            <wp:anchor distT="0" distB="0" distL="0" distR="0" simplePos="0" relativeHeight="251660288" behindDoc="0" locked="0" layoutInCell="1" allowOverlap="1" wp14:anchorId="2F03F395" wp14:editId="21ACA6F3">
              <wp:simplePos x="0" y="0"/>
              <wp:positionH relativeFrom="margin">
                <wp:align>center</wp:align>
              </wp:positionH>
              <wp:positionV relativeFrom="paragraph">
                <wp:posOffset>635</wp:posOffset>
              </wp:positionV>
              <wp:extent cx="202565" cy="129540"/>
              <wp:effectExtent l="2540" t="0" r="4445" b="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91445" w14:textId="77777777" w:rsidR="00A87883" w:rsidRDefault="00A8788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F395" id="_x0000_t202" coordsize="21600,21600" o:spt="202" path="m,l,21600r21600,l21600,xe">
              <v:stroke joinstyle="miter"/>
              <v:path gradientshapeok="t" o:connecttype="rect"/>
            </v:shapetype>
            <v:shape id="Text Box 5" o:spid="_x0000_s1028" type="#_x0000_t202" style="position:absolute;margin-left:0;margin-top:.05pt;width:15.95pt;height:10.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" stroked="f">
              <v:textbox inset="0,0,0,0">
                <w:txbxContent>
                  <w:p w14:paraId="4C991445" w14:textId="77777777" w:rsidR="00A87883" w:rsidRDefault="00A87883">
                    <w:pPr>
                      <w:pStyle w:val="Footer"/>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281E" w14:textId="77777777" w:rsidR="00A87883" w:rsidRDefault="00A87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7546" w14:textId="77777777" w:rsidR="005D5D0E" w:rsidRDefault="00A87883">
      <w:r>
        <w:separator/>
      </w:r>
    </w:p>
  </w:footnote>
  <w:footnote w:type="continuationSeparator" w:id="0">
    <w:p w14:paraId="5BE72761" w14:textId="77777777" w:rsidR="005D5D0E" w:rsidRDefault="00A87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eastAsia="Tahoma"/>
        <w:lang w:eastAsia="ar-SA"/>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ahoma"/>
        <w:lang w:val="ro-RO"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rPr>
        <w:b/>
        <w:bCs/>
        <w:sz w:val="22"/>
        <w:szCs w:val="22"/>
        <w:lang w:val="ro-RO"/>
      </w:rPr>
    </w:lvl>
    <w:lvl w:ilvl="1">
      <w:start w:val="1"/>
      <w:numFmt w:val="none"/>
      <w:suff w:val="nothing"/>
      <w:lvlText w:val=""/>
      <w:lvlJc w:val="left"/>
      <w:pPr>
        <w:tabs>
          <w:tab w:val="num" w:pos="0"/>
        </w:tabs>
        <w:ind w:left="0" w:firstLine="0"/>
      </w:pPr>
      <w:rPr>
        <w:b/>
        <w:bCs/>
        <w:sz w:val="22"/>
        <w:szCs w:val="22"/>
        <w:lang w:val="ro-R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360"/>
        </w:tabs>
        <w:ind w:left="360" w:hanging="360"/>
      </w:pPr>
      <w:rPr>
        <w:b/>
        <w:bCs/>
        <w:sz w:val="22"/>
        <w:szCs w:val="22"/>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4" w15:restartNumberingAfterBreak="0">
    <w:nsid w:val="00000007"/>
    <w:multiLevelType w:val="singleLevel"/>
    <w:tmpl w:val="00000007"/>
    <w:name w:val="WW8Num7"/>
    <w:lvl w:ilvl="0">
      <w:start w:val="1"/>
      <w:numFmt w:val="bullet"/>
      <w:lvlText w:val="-"/>
      <w:lvlJc w:val="left"/>
      <w:pPr>
        <w:tabs>
          <w:tab w:val="num" w:pos="1440"/>
        </w:tabs>
        <w:ind w:left="1440" w:hanging="360"/>
      </w:pPr>
      <w:rPr>
        <w:rFonts w:ascii="Tw Cen MT" w:hAnsi="Tw Cen MT" w:cs="Times New Roman"/>
        <w:sz w:val="24"/>
        <w:szCs w:val="24"/>
        <w:lang w:eastAsia="en-US"/>
      </w:rPr>
    </w:lvl>
  </w:abstractNum>
  <w:abstractNum w:abstractNumId="5" w15:restartNumberingAfterBreak="0">
    <w:nsid w:val="00000008"/>
    <w:multiLevelType w:val="multilevel"/>
    <w:tmpl w:val="00000008"/>
    <w:name w:val="WW8Num8"/>
    <w:lvl w:ilvl="0">
      <w:start w:val="2"/>
      <w:numFmt w:val="lowerLetter"/>
      <w:lvlText w:val="%1."/>
      <w:lvlJc w:val="left"/>
      <w:pPr>
        <w:tabs>
          <w:tab w:val="num" w:pos="720"/>
        </w:tabs>
        <w:ind w:left="720" w:hanging="360"/>
      </w:pPr>
      <w:rPr>
        <w:rFonts w:cs="Times New Roman"/>
        <w:b/>
        <w:i/>
        <w:lang w:eastAsia="en-U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bCs/>
        <w:sz w:val="22"/>
        <w:szCs w:val="22"/>
        <w:lang w:val="ro-R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68"/>
        </w:tabs>
        <w:ind w:left="106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1068"/>
        </w:tabs>
        <w:ind w:left="1068" w:hanging="360"/>
      </w:pPr>
      <w:rPr>
        <w:b/>
        <w:i/>
        <w:sz w:val="22"/>
        <w:szCs w:val="22"/>
        <w:lang w:eastAsia="en-US"/>
      </w:rPr>
    </w:lvl>
  </w:abstractNum>
  <w:abstractNum w:abstractNumId="8" w15:restartNumberingAfterBreak="0">
    <w:nsid w:val="0000000B"/>
    <w:multiLevelType w:val="multilevel"/>
    <w:tmpl w:val="0000000B"/>
    <w:name w:val="WW8Num11"/>
    <w:lvl w:ilvl="0">
      <w:numFmt w:val="bullet"/>
      <w:lvlText w:val="-"/>
      <w:lvlJc w:val="left"/>
      <w:pPr>
        <w:tabs>
          <w:tab w:val="num" w:pos="420"/>
        </w:tabs>
        <w:ind w:left="420" w:hanging="360"/>
      </w:pPr>
      <w:rPr>
        <w:rFonts w:ascii="Times New Roman" w:hAnsi="Times New Roman" w:cs="Times New Roman"/>
        <w:sz w:val="22"/>
        <w:szCs w:val="22"/>
        <w:lang w:eastAsia="en-US"/>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C"/>
    <w:multiLevelType w:val="singleLevel"/>
    <w:tmpl w:val="0000000C"/>
    <w:name w:val="WW8Num12"/>
    <w:lvl w:ilvl="0">
      <w:numFmt w:val="bullet"/>
      <w:lvlText w:val="-"/>
      <w:lvlJc w:val="left"/>
      <w:pPr>
        <w:tabs>
          <w:tab w:val="num" w:pos="420"/>
        </w:tabs>
        <w:ind w:left="420" w:hanging="360"/>
      </w:pPr>
      <w:rPr>
        <w:rFonts w:ascii="Times New Roman" w:hAnsi="Times New Roman" w:cs="Times New Roman"/>
        <w:sz w:val="22"/>
        <w:szCs w:val="22"/>
      </w:rPr>
    </w:lvl>
  </w:abstractNum>
  <w:abstractNum w:abstractNumId="10" w15:restartNumberingAfterBreak="0">
    <w:nsid w:val="0000000D"/>
    <w:multiLevelType w:val="singleLevel"/>
    <w:tmpl w:val="0000000D"/>
    <w:name w:val="WW8Num13"/>
    <w:lvl w:ilvl="0">
      <w:start w:val="1"/>
      <w:numFmt w:val="bullet"/>
      <w:lvlText w:val="-"/>
      <w:lvlJc w:val="left"/>
      <w:pPr>
        <w:tabs>
          <w:tab w:val="num" w:pos="1800"/>
        </w:tabs>
        <w:ind w:left="1800" w:hanging="360"/>
      </w:pPr>
      <w:rPr>
        <w:rFonts w:ascii="Raavi" w:hAnsi="Raavi" w:cs="Times New Roman"/>
        <w:sz w:val="22"/>
        <w:szCs w:val="22"/>
      </w:rPr>
    </w:lvl>
  </w:abstractNum>
  <w:abstractNum w:abstractNumId="11" w15:restartNumberingAfterBreak="0">
    <w:nsid w:val="0000000E"/>
    <w:multiLevelType w:val="singleLevel"/>
    <w:tmpl w:val="0000000E"/>
    <w:name w:val="WW8Num14"/>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12" w15:restartNumberingAfterBreak="0">
    <w:nsid w:val="0000000F"/>
    <w:multiLevelType w:val="singleLevel"/>
    <w:tmpl w:val="0000000F"/>
    <w:name w:val="WW8Num15"/>
    <w:lvl w:ilvl="0">
      <w:start w:val="5"/>
      <w:numFmt w:val="bullet"/>
      <w:lvlText w:val="-"/>
      <w:lvlJc w:val="left"/>
      <w:pPr>
        <w:tabs>
          <w:tab w:val="num" w:pos="720"/>
        </w:tabs>
        <w:ind w:left="720" w:hanging="360"/>
      </w:pPr>
      <w:rPr>
        <w:rFonts w:ascii="Times New Roman" w:hAnsi="Times New Roman" w:cs="Times New Roman"/>
        <w:sz w:val="22"/>
        <w:szCs w:val="22"/>
      </w:rPr>
    </w:lvl>
  </w:abstractNum>
  <w:abstractNum w:abstractNumId="13"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Times New Roman" w:hAnsi="Times New Roman" w:cs="Arial"/>
        <w:b/>
        <w:sz w:val="22"/>
        <w:szCs w:val="22"/>
      </w:rPr>
    </w:lvl>
  </w:abstractNum>
  <w:abstractNum w:abstractNumId="14" w15:restartNumberingAfterBreak="0">
    <w:nsid w:val="00000011"/>
    <w:multiLevelType w:val="singleLevel"/>
    <w:tmpl w:val="00000011"/>
    <w:name w:val="WW8Num17"/>
    <w:lvl w:ilvl="0">
      <w:numFmt w:val="bullet"/>
      <w:lvlText w:val="-"/>
      <w:lvlJc w:val="left"/>
      <w:pPr>
        <w:tabs>
          <w:tab w:val="num" w:pos="360"/>
        </w:tabs>
        <w:ind w:left="360" w:hanging="360"/>
      </w:pPr>
      <w:rPr>
        <w:rFonts w:ascii="Times New Roman" w:hAnsi="Times New Roman" w:cs="Raavi"/>
        <w:sz w:val="22"/>
        <w:szCs w:val="22"/>
      </w:r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hAnsi="Times New Roman" w:cs="Tw Cen MT"/>
      </w:rPr>
    </w:lvl>
    <w:lvl w:ilvl="1">
      <w:start w:val="1"/>
      <w:numFmt w:val="bullet"/>
      <w:lvlText w:val=""/>
      <w:lvlJc w:val="left"/>
      <w:pPr>
        <w:tabs>
          <w:tab w:val="num" w:pos="1440"/>
        </w:tabs>
        <w:ind w:left="1440" w:hanging="360"/>
      </w:pPr>
      <w:rPr>
        <w:rFonts w:ascii="Symbol" w:hAnsi="Symbol" w:cs="Raavi"/>
        <w:color w:val="000000"/>
        <w:sz w:val="22"/>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720"/>
        </w:tabs>
        <w:ind w:left="2880" w:hanging="360"/>
      </w:pPr>
      <w:rPr>
        <w:rFonts w:ascii="Symbol" w:hAnsi="Symbol" w:cs="Symbol"/>
        <w:b w:val="0"/>
        <w:i/>
        <w:sz w:val="22"/>
        <w:szCs w:val="22"/>
        <w:lang w:val="ro-RO" w:eastAsia="en-U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7D20284"/>
    <w:multiLevelType w:val="multilevel"/>
    <w:tmpl w:val="7D6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2"/>
  </w:num>
  <w:num w:numId="5">
    <w:abstractNumId w:val="0"/>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0"/>
  </w:num>
  <w:num w:numId="20">
    <w:abstractNumId w:val="16"/>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44"/>
    <w:rsid w:val="00082544"/>
    <w:rsid w:val="00105876"/>
    <w:rsid w:val="00261EB4"/>
    <w:rsid w:val="005D5D0E"/>
    <w:rsid w:val="00A878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28F5F"/>
  <w15:chartTrackingRefBased/>
  <w15:docId w15:val="{9D0C20E7-E712-41D5-AF20-CBE78C98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44"/>
    <w:pPr>
      <w:suppressAutoHyphens/>
      <w:spacing w:after="0" w:line="240" w:lineRule="auto"/>
    </w:pPr>
    <w:rPr>
      <w:rFonts w:ascii="Times New Roman" w:eastAsia="Times New Roman" w:hAnsi="Times New Roman" w:cs="Times New Roman"/>
      <w:kern w:val="1"/>
      <w:sz w:val="24"/>
      <w:szCs w:val="24"/>
      <w:lang w:eastAsia="zh-CN"/>
    </w:rPr>
  </w:style>
  <w:style w:type="paragraph" w:styleId="Heading1">
    <w:name w:val="heading 1"/>
    <w:basedOn w:val="Normal"/>
    <w:next w:val="Normal"/>
    <w:link w:val="Heading1Char"/>
    <w:qFormat/>
    <w:rsid w:val="00A87883"/>
    <w:pPr>
      <w:keepNext/>
      <w:widowControl w:val="0"/>
      <w:numPr>
        <w:numId w:val="1"/>
      </w:numPr>
      <w:outlineLvl w:val="0"/>
    </w:pPr>
    <w:rPr>
      <w:rFonts w:eastAsia="Tahoma"/>
      <w:b/>
      <w:bCs/>
    </w:rPr>
  </w:style>
  <w:style w:type="paragraph" w:styleId="Heading2">
    <w:name w:val="heading 2"/>
    <w:basedOn w:val="Normal"/>
    <w:next w:val="Normal"/>
    <w:link w:val="Heading2Char"/>
    <w:qFormat/>
    <w:rsid w:val="00A8788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87883"/>
    <w:pPr>
      <w:keepNext/>
      <w:widowControl w:val="0"/>
      <w:numPr>
        <w:ilvl w:val="2"/>
        <w:numId w:val="1"/>
      </w:numPr>
      <w:jc w:val="both"/>
      <w:outlineLvl w:val="2"/>
    </w:pPr>
    <w:rPr>
      <w:rFonts w:eastAsia="Tahoma"/>
      <w:b/>
      <w:bCs/>
    </w:rPr>
  </w:style>
  <w:style w:type="paragraph" w:styleId="Heading4">
    <w:name w:val="heading 4"/>
    <w:basedOn w:val="Normal"/>
    <w:next w:val="Normal"/>
    <w:link w:val="Heading4Char"/>
    <w:qFormat/>
    <w:rsid w:val="00A87883"/>
    <w:pPr>
      <w:keepNext/>
      <w:ind w:left="5664"/>
      <w:outlineLvl w:val="3"/>
    </w:pPr>
    <w:rPr>
      <w:rFonts w:eastAsia="SimSun"/>
      <w:b/>
    </w:rPr>
  </w:style>
  <w:style w:type="paragraph" w:styleId="Heading5">
    <w:name w:val="heading 5"/>
    <w:basedOn w:val="Normal"/>
    <w:next w:val="Normal"/>
    <w:link w:val="Heading5Char"/>
    <w:qFormat/>
    <w:rsid w:val="00A87883"/>
    <w:pPr>
      <w:spacing w:before="240" w:after="60"/>
      <w:outlineLvl w:val="4"/>
    </w:pPr>
    <w:rPr>
      <w:b/>
      <w:bCs/>
      <w:i/>
      <w:iCs/>
      <w:sz w:val="26"/>
      <w:szCs w:val="26"/>
    </w:rPr>
  </w:style>
  <w:style w:type="paragraph" w:styleId="Heading6">
    <w:name w:val="heading 6"/>
    <w:basedOn w:val="Normal"/>
    <w:next w:val="Normal"/>
    <w:link w:val="Heading6Char"/>
    <w:qFormat/>
    <w:rsid w:val="00A87883"/>
    <w:pPr>
      <w:spacing w:before="240" w:after="60"/>
      <w:outlineLvl w:val="5"/>
    </w:pPr>
    <w:rPr>
      <w:b/>
      <w:bCs/>
      <w:sz w:val="22"/>
      <w:szCs w:val="22"/>
    </w:rPr>
  </w:style>
  <w:style w:type="paragraph" w:styleId="Heading7">
    <w:name w:val="heading 7"/>
    <w:basedOn w:val="Normal"/>
    <w:next w:val="Normal"/>
    <w:link w:val="Heading7Char"/>
    <w:qFormat/>
    <w:rsid w:val="00A87883"/>
    <w:pPr>
      <w:keepNext/>
      <w:widowControl w:val="0"/>
      <w:jc w:val="center"/>
      <w:outlineLvl w:val="6"/>
    </w:pPr>
    <w:rPr>
      <w:rFonts w:eastAsia="Tahoma"/>
      <w:b/>
    </w:rPr>
  </w:style>
  <w:style w:type="paragraph" w:styleId="Heading8">
    <w:name w:val="heading 8"/>
    <w:basedOn w:val="Normal"/>
    <w:next w:val="Normal"/>
    <w:link w:val="Heading8Char"/>
    <w:qFormat/>
    <w:rsid w:val="00A87883"/>
    <w:pPr>
      <w:keepNext/>
      <w:ind w:left="12"/>
      <w:outlineLvl w:val="7"/>
    </w:pPr>
    <w:rPr>
      <w:b/>
    </w:rPr>
  </w:style>
  <w:style w:type="paragraph" w:styleId="Heading9">
    <w:name w:val="heading 9"/>
    <w:basedOn w:val="Heading"/>
    <w:next w:val="BodyText"/>
    <w:link w:val="Heading9Char"/>
    <w:qFormat/>
    <w:rsid w:val="00A87883"/>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82544"/>
    <w:pPr>
      <w:jc w:val="center"/>
    </w:pPr>
    <w:rPr>
      <w:sz w:val="32"/>
      <w:szCs w:val="20"/>
    </w:rPr>
  </w:style>
  <w:style w:type="paragraph" w:styleId="BodyText">
    <w:name w:val="Body Text"/>
    <w:basedOn w:val="Normal"/>
    <w:link w:val="BodyTextChar"/>
    <w:rsid w:val="00082544"/>
    <w:pPr>
      <w:spacing w:after="120"/>
    </w:pPr>
  </w:style>
  <w:style w:type="character" w:customStyle="1" w:styleId="BodyTextChar">
    <w:name w:val="Body Text Char"/>
    <w:basedOn w:val="DefaultParagraphFont"/>
    <w:link w:val="BodyText"/>
    <w:rsid w:val="00082544"/>
    <w:rPr>
      <w:rFonts w:ascii="Times New Roman" w:eastAsia="Times New Roman" w:hAnsi="Times New Roman" w:cs="Times New Roman"/>
      <w:kern w:val="1"/>
      <w:sz w:val="24"/>
      <w:szCs w:val="24"/>
      <w:lang w:eastAsia="zh-CN"/>
    </w:rPr>
  </w:style>
  <w:style w:type="paragraph" w:styleId="Footer">
    <w:name w:val="footer"/>
    <w:basedOn w:val="Normal"/>
    <w:link w:val="FooterChar"/>
    <w:rsid w:val="00082544"/>
    <w:pPr>
      <w:tabs>
        <w:tab w:val="center" w:pos="4320"/>
        <w:tab w:val="right" w:pos="8640"/>
      </w:tabs>
    </w:pPr>
  </w:style>
  <w:style w:type="character" w:customStyle="1" w:styleId="FooterChar">
    <w:name w:val="Footer Char"/>
    <w:basedOn w:val="DefaultParagraphFont"/>
    <w:link w:val="Footer"/>
    <w:rsid w:val="00082544"/>
    <w:rPr>
      <w:rFonts w:ascii="Times New Roman" w:eastAsia="Times New Roman" w:hAnsi="Times New Roman" w:cs="Times New Roman"/>
      <w:kern w:val="1"/>
      <w:sz w:val="24"/>
      <w:szCs w:val="24"/>
      <w:lang w:eastAsia="zh-CN"/>
    </w:rPr>
  </w:style>
  <w:style w:type="paragraph" w:customStyle="1" w:styleId="DefaultText">
    <w:name w:val="Default Text"/>
    <w:basedOn w:val="Normal"/>
    <w:rsid w:val="00082544"/>
    <w:rPr>
      <w:szCs w:val="20"/>
    </w:rPr>
  </w:style>
  <w:style w:type="paragraph" w:customStyle="1" w:styleId="Norm">
    <w:name w:val="Norm疝"/>
    <w:basedOn w:val="Normal"/>
    <w:rsid w:val="00082544"/>
    <w:rPr>
      <w:color w:val="000000"/>
    </w:rPr>
  </w:style>
  <w:style w:type="paragraph" w:customStyle="1" w:styleId="Tlattartalom">
    <w:name w:val="T畸l痙attartalom"/>
    <w:basedOn w:val="Normal"/>
    <w:rsid w:val="00082544"/>
    <w:pPr>
      <w:spacing w:after="120"/>
    </w:pPr>
    <w:rPr>
      <w:color w:val="000000"/>
    </w:rPr>
  </w:style>
  <w:style w:type="paragraph" w:customStyle="1" w:styleId="TableContents">
    <w:name w:val="Table Contents"/>
    <w:basedOn w:val="Normal"/>
    <w:rsid w:val="00082544"/>
    <w:pPr>
      <w:suppressLineNumbers/>
    </w:pPr>
  </w:style>
  <w:style w:type="paragraph" w:customStyle="1" w:styleId="western">
    <w:name w:val="western"/>
    <w:basedOn w:val="Normal"/>
    <w:rsid w:val="00082544"/>
    <w:pPr>
      <w:suppressAutoHyphens w:val="0"/>
      <w:spacing w:before="280" w:after="144" w:line="288" w:lineRule="auto"/>
    </w:pPr>
    <w:rPr>
      <w:rFonts w:ascii="Liberation Serif" w:hAnsi="Liberation Serif" w:cs="Liberation Serif"/>
      <w:color w:val="000000"/>
      <w:lang w:val="en-US"/>
    </w:rPr>
  </w:style>
  <w:style w:type="character" w:customStyle="1" w:styleId="Heading1Char">
    <w:name w:val="Heading 1 Char"/>
    <w:basedOn w:val="DefaultParagraphFont"/>
    <w:link w:val="Heading1"/>
    <w:rsid w:val="00A87883"/>
    <w:rPr>
      <w:rFonts w:ascii="Times New Roman" w:eastAsia="Tahoma" w:hAnsi="Times New Roman" w:cs="Times New Roman"/>
      <w:b/>
      <w:bCs/>
      <w:kern w:val="1"/>
      <w:sz w:val="24"/>
      <w:szCs w:val="24"/>
      <w:lang w:eastAsia="zh-CN"/>
    </w:rPr>
  </w:style>
  <w:style w:type="character" w:customStyle="1" w:styleId="Heading2Char">
    <w:name w:val="Heading 2 Char"/>
    <w:basedOn w:val="DefaultParagraphFont"/>
    <w:link w:val="Heading2"/>
    <w:rsid w:val="00A87883"/>
    <w:rPr>
      <w:rFonts w:ascii="Arial" w:eastAsia="Times New Roman" w:hAnsi="Arial" w:cs="Arial"/>
      <w:b/>
      <w:bCs/>
      <w:i/>
      <w:iCs/>
      <w:kern w:val="1"/>
      <w:sz w:val="28"/>
      <w:szCs w:val="28"/>
      <w:lang w:eastAsia="zh-CN"/>
    </w:rPr>
  </w:style>
  <w:style w:type="character" w:customStyle="1" w:styleId="Heading3Char">
    <w:name w:val="Heading 3 Char"/>
    <w:basedOn w:val="DefaultParagraphFont"/>
    <w:link w:val="Heading3"/>
    <w:rsid w:val="00A87883"/>
    <w:rPr>
      <w:rFonts w:ascii="Times New Roman" w:eastAsia="Tahoma" w:hAnsi="Times New Roman" w:cs="Times New Roman"/>
      <w:b/>
      <w:bCs/>
      <w:kern w:val="1"/>
      <w:sz w:val="24"/>
      <w:szCs w:val="24"/>
      <w:lang w:eastAsia="zh-CN"/>
    </w:rPr>
  </w:style>
  <w:style w:type="character" w:customStyle="1" w:styleId="Heading4Char">
    <w:name w:val="Heading 4 Char"/>
    <w:basedOn w:val="DefaultParagraphFont"/>
    <w:link w:val="Heading4"/>
    <w:rsid w:val="00A87883"/>
    <w:rPr>
      <w:rFonts w:ascii="Times New Roman" w:eastAsia="SimSun" w:hAnsi="Times New Roman" w:cs="Times New Roman"/>
      <w:b/>
      <w:kern w:val="1"/>
      <w:sz w:val="24"/>
      <w:szCs w:val="24"/>
      <w:lang w:eastAsia="zh-CN"/>
    </w:rPr>
  </w:style>
  <w:style w:type="character" w:customStyle="1" w:styleId="Heading5Char">
    <w:name w:val="Heading 5 Char"/>
    <w:basedOn w:val="DefaultParagraphFont"/>
    <w:link w:val="Heading5"/>
    <w:rsid w:val="00A87883"/>
    <w:rPr>
      <w:rFonts w:ascii="Times New Roman" w:eastAsia="Times New Roman" w:hAnsi="Times New Roman" w:cs="Times New Roman"/>
      <w:b/>
      <w:bCs/>
      <w:i/>
      <w:iCs/>
      <w:kern w:val="1"/>
      <w:sz w:val="26"/>
      <w:szCs w:val="26"/>
      <w:lang w:eastAsia="zh-CN"/>
    </w:rPr>
  </w:style>
  <w:style w:type="character" w:customStyle="1" w:styleId="Heading6Char">
    <w:name w:val="Heading 6 Char"/>
    <w:basedOn w:val="DefaultParagraphFont"/>
    <w:link w:val="Heading6"/>
    <w:rsid w:val="00A87883"/>
    <w:rPr>
      <w:rFonts w:ascii="Times New Roman" w:eastAsia="Times New Roman" w:hAnsi="Times New Roman" w:cs="Times New Roman"/>
      <w:b/>
      <w:bCs/>
      <w:kern w:val="1"/>
      <w:lang w:eastAsia="zh-CN"/>
    </w:rPr>
  </w:style>
  <w:style w:type="character" w:customStyle="1" w:styleId="Heading7Char">
    <w:name w:val="Heading 7 Char"/>
    <w:basedOn w:val="DefaultParagraphFont"/>
    <w:link w:val="Heading7"/>
    <w:rsid w:val="00A87883"/>
    <w:rPr>
      <w:rFonts w:ascii="Times New Roman" w:eastAsia="Tahoma" w:hAnsi="Times New Roman" w:cs="Times New Roman"/>
      <w:b/>
      <w:kern w:val="1"/>
      <w:sz w:val="24"/>
      <w:szCs w:val="24"/>
      <w:lang w:eastAsia="zh-CN"/>
    </w:rPr>
  </w:style>
  <w:style w:type="character" w:customStyle="1" w:styleId="Heading8Char">
    <w:name w:val="Heading 8 Char"/>
    <w:basedOn w:val="DefaultParagraphFont"/>
    <w:link w:val="Heading8"/>
    <w:rsid w:val="00A87883"/>
    <w:rPr>
      <w:rFonts w:ascii="Times New Roman" w:eastAsia="Times New Roman" w:hAnsi="Times New Roman" w:cs="Times New Roman"/>
      <w:b/>
      <w:kern w:val="1"/>
      <w:sz w:val="24"/>
      <w:szCs w:val="24"/>
      <w:lang w:eastAsia="zh-CN"/>
    </w:rPr>
  </w:style>
  <w:style w:type="character" w:customStyle="1" w:styleId="Heading9Char">
    <w:name w:val="Heading 9 Char"/>
    <w:basedOn w:val="DefaultParagraphFont"/>
    <w:link w:val="Heading9"/>
    <w:rsid w:val="00A87883"/>
    <w:rPr>
      <w:rFonts w:ascii="Times New Roman" w:eastAsia="Times New Roman" w:hAnsi="Times New Roman" w:cs="Times New Roman"/>
      <w:b/>
      <w:bCs/>
      <w:kern w:val="1"/>
      <w:sz w:val="21"/>
      <w:szCs w:val="21"/>
      <w:lang w:eastAsia="zh-CN"/>
    </w:rPr>
  </w:style>
  <w:style w:type="character" w:customStyle="1" w:styleId="WW8Num1z0">
    <w:name w:val="WW8Num1z0"/>
    <w:rsid w:val="00A87883"/>
    <w:rPr>
      <w:rFonts w:eastAsia="Tahoma"/>
      <w:lang w:eastAsia="ar-SA"/>
    </w:rPr>
  </w:style>
  <w:style w:type="character" w:customStyle="1" w:styleId="WW8Num1z1">
    <w:name w:val="WW8Num1z1"/>
    <w:rsid w:val="00A87883"/>
  </w:style>
  <w:style w:type="character" w:customStyle="1" w:styleId="WW8Num1z2">
    <w:name w:val="WW8Num1z2"/>
    <w:rsid w:val="00A87883"/>
  </w:style>
  <w:style w:type="character" w:customStyle="1" w:styleId="WW8Num1z3">
    <w:name w:val="WW8Num1z3"/>
    <w:rsid w:val="00A87883"/>
  </w:style>
  <w:style w:type="character" w:customStyle="1" w:styleId="WW8Num1z4">
    <w:name w:val="WW8Num1z4"/>
    <w:rsid w:val="00A87883"/>
  </w:style>
  <w:style w:type="character" w:customStyle="1" w:styleId="WW8Num1z5">
    <w:name w:val="WW8Num1z5"/>
    <w:rsid w:val="00A87883"/>
  </w:style>
  <w:style w:type="character" w:customStyle="1" w:styleId="WW8Num1z6">
    <w:name w:val="WW8Num1z6"/>
    <w:rsid w:val="00A87883"/>
  </w:style>
  <w:style w:type="character" w:customStyle="1" w:styleId="WW8Num1z7">
    <w:name w:val="WW8Num1z7"/>
    <w:rsid w:val="00A87883"/>
  </w:style>
  <w:style w:type="character" w:customStyle="1" w:styleId="WW8Num1z8">
    <w:name w:val="WW8Num1z8"/>
    <w:rsid w:val="00A87883"/>
  </w:style>
  <w:style w:type="character" w:customStyle="1" w:styleId="WW8Num2z0">
    <w:name w:val="WW8Num2z0"/>
    <w:rsid w:val="00A87883"/>
    <w:rPr>
      <w:rFonts w:eastAsia="Tahoma"/>
      <w:lang w:val="ro-RO" w:eastAsia="ar-SA"/>
    </w:rPr>
  </w:style>
  <w:style w:type="character" w:customStyle="1" w:styleId="WW8Num2z1">
    <w:name w:val="WW8Num2z1"/>
    <w:rsid w:val="00A87883"/>
  </w:style>
  <w:style w:type="character" w:customStyle="1" w:styleId="WW8Num2z2">
    <w:name w:val="WW8Num2z2"/>
    <w:rsid w:val="00A87883"/>
  </w:style>
  <w:style w:type="character" w:customStyle="1" w:styleId="WW8Num2z3">
    <w:name w:val="WW8Num2z3"/>
    <w:rsid w:val="00A87883"/>
  </w:style>
  <w:style w:type="character" w:customStyle="1" w:styleId="WW8Num2z4">
    <w:name w:val="WW8Num2z4"/>
    <w:rsid w:val="00A87883"/>
  </w:style>
  <w:style w:type="character" w:customStyle="1" w:styleId="WW8Num2z5">
    <w:name w:val="WW8Num2z5"/>
    <w:rsid w:val="00A87883"/>
  </w:style>
  <w:style w:type="character" w:customStyle="1" w:styleId="WW8Num2z6">
    <w:name w:val="WW8Num2z6"/>
    <w:rsid w:val="00A87883"/>
  </w:style>
  <w:style w:type="character" w:customStyle="1" w:styleId="WW8Num2z7">
    <w:name w:val="WW8Num2z7"/>
    <w:rsid w:val="00A87883"/>
  </w:style>
  <w:style w:type="character" w:customStyle="1" w:styleId="WW8Num2z8">
    <w:name w:val="WW8Num2z8"/>
    <w:rsid w:val="00A87883"/>
  </w:style>
  <w:style w:type="character" w:customStyle="1" w:styleId="WW8Num3z0">
    <w:name w:val="WW8Num3z0"/>
    <w:rsid w:val="00A87883"/>
    <w:rPr>
      <w:rFonts w:cs="Times New Roman"/>
    </w:rPr>
  </w:style>
  <w:style w:type="character" w:customStyle="1" w:styleId="WW8Num3z1">
    <w:name w:val="WW8Num3z1"/>
    <w:rsid w:val="00A87883"/>
    <w:rPr>
      <w:rFonts w:ascii="Times New Roman" w:hAnsi="Times New Roman" w:cs="Times New Roman"/>
      <w:b/>
      <w:i w:val="0"/>
      <w:sz w:val="24"/>
      <w:szCs w:val="24"/>
    </w:rPr>
  </w:style>
  <w:style w:type="character" w:customStyle="1" w:styleId="WW8Num3z2">
    <w:name w:val="WW8Num3z2"/>
    <w:rsid w:val="00A87883"/>
  </w:style>
  <w:style w:type="character" w:customStyle="1" w:styleId="WW8Num3z3">
    <w:name w:val="WW8Num3z3"/>
    <w:rsid w:val="00A87883"/>
  </w:style>
  <w:style w:type="character" w:customStyle="1" w:styleId="WW8Num3z4">
    <w:name w:val="WW8Num3z4"/>
    <w:rsid w:val="00A87883"/>
  </w:style>
  <w:style w:type="character" w:customStyle="1" w:styleId="WW8Num3z5">
    <w:name w:val="WW8Num3z5"/>
    <w:rsid w:val="00A87883"/>
  </w:style>
  <w:style w:type="character" w:customStyle="1" w:styleId="WW8Num3z6">
    <w:name w:val="WW8Num3z6"/>
    <w:rsid w:val="00A87883"/>
  </w:style>
  <w:style w:type="character" w:customStyle="1" w:styleId="WW8Num3z7">
    <w:name w:val="WW8Num3z7"/>
    <w:rsid w:val="00A87883"/>
  </w:style>
  <w:style w:type="character" w:customStyle="1" w:styleId="WW8Num3z8">
    <w:name w:val="WW8Num3z8"/>
    <w:rsid w:val="00A87883"/>
  </w:style>
  <w:style w:type="character" w:customStyle="1" w:styleId="WW8Num4z0">
    <w:name w:val="WW8Num4z0"/>
    <w:rsid w:val="00A87883"/>
    <w:rPr>
      <w:b/>
      <w:bCs/>
      <w:sz w:val="22"/>
      <w:szCs w:val="22"/>
      <w:lang w:val="ro-RO"/>
    </w:rPr>
  </w:style>
  <w:style w:type="character" w:customStyle="1" w:styleId="WW8Num4z2">
    <w:name w:val="WW8Num4z2"/>
    <w:rsid w:val="00A87883"/>
  </w:style>
  <w:style w:type="character" w:customStyle="1" w:styleId="WW8Num4z3">
    <w:name w:val="WW8Num4z3"/>
    <w:rsid w:val="00A87883"/>
  </w:style>
  <w:style w:type="character" w:customStyle="1" w:styleId="WW8Num4z4">
    <w:name w:val="WW8Num4z4"/>
    <w:rsid w:val="00A87883"/>
  </w:style>
  <w:style w:type="character" w:customStyle="1" w:styleId="WW8Num4z5">
    <w:name w:val="WW8Num4z5"/>
    <w:rsid w:val="00A87883"/>
  </w:style>
  <w:style w:type="character" w:customStyle="1" w:styleId="WW8Num4z6">
    <w:name w:val="WW8Num4z6"/>
    <w:rsid w:val="00A87883"/>
  </w:style>
  <w:style w:type="character" w:customStyle="1" w:styleId="WW8Num4z7">
    <w:name w:val="WW8Num4z7"/>
    <w:rsid w:val="00A87883"/>
  </w:style>
  <w:style w:type="character" w:customStyle="1" w:styleId="WW8Num4z8">
    <w:name w:val="WW8Num4z8"/>
    <w:rsid w:val="00A87883"/>
  </w:style>
  <w:style w:type="character" w:customStyle="1" w:styleId="WW8Num5z0">
    <w:name w:val="WW8Num5z0"/>
    <w:rsid w:val="00A87883"/>
    <w:rPr>
      <w:b/>
      <w:bCs/>
      <w:sz w:val="22"/>
      <w:szCs w:val="24"/>
      <w:lang w:val="hu-HU"/>
    </w:rPr>
  </w:style>
  <w:style w:type="character" w:customStyle="1" w:styleId="WW8Num5z1">
    <w:name w:val="WW8Num5z1"/>
    <w:rsid w:val="00A87883"/>
    <w:rPr>
      <w:rFonts w:ascii="Wingdings" w:hAnsi="Wingdings" w:cs="Wingdings"/>
    </w:rPr>
  </w:style>
  <w:style w:type="character" w:customStyle="1" w:styleId="WW8Num5z2">
    <w:name w:val="WW8Num5z2"/>
    <w:rsid w:val="00A87883"/>
  </w:style>
  <w:style w:type="character" w:customStyle="1" w:styleId="WW8Num5z3">
    <w:name w:val="WW8Num5z3"/>
    <w:rsid w:val="00A87883"/>
  </w:style>
  <w:style w:type="character" w:customStyle="1" w:styleId="WW8Num5z4">
    <w:name w:val="WW8Num5z4"/>
    <w:rsid w:val="00A87883"/>
    <w:rPr>
      <w:b/>
      <w:sz w:val="22"/>
      <w:szCs w:val="22"/>
    </w:rPr>
  </w:style>
  <w:style w:type="character" w:customStyle="1" w:styleId="WW8Num5z5">
    <w:name w:val="WW8Num5z5"/>
    <w:rsid w:val="00A87883"/>
  </w:style>
  <w:style w:type="character" w:customStyle="1" w:styleId="WW8Num5z6">
    <w:name w:val="WW8Num5z6"/>
    <w:rsid w:val="00A87883"/>
  </w:style>
  <w:style w:type="character" w:customStyle="1" w:styleId="WW8Num5z7">
    <w:name w:val="WW8Num5z7"/>
    <w:rsid w:val="00A87883"/>
  </w:style>
  <w:style w:type="character" w:customStyle="1" w:styleId="WW8Num5z8">
    <w:name w:val="WW8Num5z8"/>
    <w:rsid w:val="00A87883"/>
  </w:style>
  <w:style w:type="character" w:customStyle="1" w:styleId="WW8Num6z0">
    <w:name w:val="WW8Num6z0"/>
    <w:rsid w:val="00A87883"/>
    <w:rPr>
      <w:b/>
      <w:bCs/>
      <w:sz w:val="22"/>
      <w:szCs w:val="22"/>
      <w:lang w:eastAsia="en-US"/>
    </w:rPr>
  </w:style>
  <w:style w:type="character" w:customStyle="1" w:styleId="WW8Num6z1">
    <w:name w:val="WW8Num6z1"/>
    <w:rsid w:val="00A87883"/>
  </w:style>
  <w:style w:type="character" w:customStyle="1" w:styleId="WW8Num6z2">
    <w:name w:val="WW8Num6z2"/>
    <w:rsid w:val="00A87883"/>
  </w:style>
  <w:style w:type="character" w:customStyle="1" w:styleId="WW8Num6z3">
    <w:name w:val="WW8Num6z3"/>
    <w:rsid w:val="00A87883"/>
  </w:style>
  <w:style w:type="character" w:customStyle="1" w:styleId="WW8Num6z4">
    <w:name w:val="WW8Num6z4"/>
    <w:rsid w:val="00A87883"/>
  </w:style>
  <w:style w:type="character" w:customStyle="1" w:styleId="WW8Num6z5">
    <w:name w:val="WW8Num6z5"/>
    <w:rsid w:val="00A87883"/>
  </w:style>
  <w:style w:type="character" w:customStyle="1" w:styleId="WW8Num6z6">
    <w:name w:val="WW8Num6z6"/>
    <w:rsid w:val="00A87883"/>
  </w:style>
  <w:style w:type="character" w:customStyle="1" w:styleId="WW8Num6z7">
    <w:name w:val="WW8Num6z7"/>
    <w:rsid w:val="00A87883"/>
  </w:style>
  <w:style w:type="character" w:customStyle="1" w:styleId="WW8Num6z8">
    <w:name w:val="WW8Num6z8"/>
    <w:rsid w:val="00A87883"/>
  </w:style>
  <w:style w:type="character" w:customStyle="1" w:styleId="WW8Num7z0">
    <w:name w:val="WW8Num7z0"/>
    <w:rsid w:val="00A87883"/>
    <w:rPr>
      <w:rFonts w:ascii="Tw Cen MT" w:hAnsi="Tw Cen MT" w:cs="Times New Roman"/>
      <w:sz w:val="24"/>
      <w:szCs w:val="24"/>
      <w:lang w:eastAsia="en-US"/>
    </w:rPr>
  </w:style>
  <w:style w:type="character" w:customStyle="1" w:styleId="WW8Num8z0">
    <w:name w:val="WW8Num8z0"/>
    <w:rsid w:val="00A87883"/>
    <w:rPr>
      <w:rFonts w:cs="Times New Roman"/>
      <w:b/>
      <w:i/>
      <w:lang w:eastAsia="en-US"/>
    </w:rPr>
  </w:style>
  <w:style w:type="character" w:customStyle="1" w:styleId="WW8Num8z1">
    <w:name w:val="WW8Num8z1"/>
    <w:rsid w:val="00A87883"/>
  </w:style>
  <w:style w:type="character" w:customStyle="1" w:styleId="WW8Num8z2">
    <w:name w:val="WW8Num8z2"/>
    <w:rsid w:val="00A87883"/>
    <w:rPr>
      <w:b/>
      <w:bCs/>
      <w:sz w:val="22"/>
      <w:szCs w:val="22"/>
      <w:lang w:val="ro-RO"/>
    </w:rPr>
  </w:style>
  <w:style w:type="character" w:customStyle="1" w:styleId="WW8Num8z3">
    <w:name w:val="WW8Num8z3"/>
    <w:rsid w:val="00A87883"/>
  </w:style>
  <w:style w:type="character" w:customStyle="1" w:styleId="WW8Num8z4">
    <w:name w:val="WW8Num8z4"/>
    <w:rsid w:val="00A87883"/>
  </w:style>
  <w:style w:type="character" w:customStyle="1" w:styleId="WW8Num8z5">
    <w:name w:val="WW8Num8z5"/>
    <w:rsid w:val="00A87883"/>
  </w:style>
  <w:style w:type="character" w:customStyle="1" w:styleId="WW8Num8z6">
    <w:name w:val="WW8Num8z6"/>
    <w:rsid w:val="00A87883"/>
  </w:style>
  <w:style w:type="character" w:customStyle="1" w:styleId="WW8Num8z7">
    <w:name w:val="WW8Num8z7"/>
    <w:rsid w:val="00A87883"/>
  </w:style>
  <w:style w:type="character" w:customStyle="1" w:styleId="WW8Num8z8">
    <w:name w:val="WW8Num8z8"/>
    <w:rsid w:val="00A87883"/>
  </w:style>
  <w:style w:type="character" w:customStyle="1" w:styleId="WW8Num9z0">
    <w:name w:val="WW8Num9z0"/>
    <w:rsid w:val="00A87883"/>
    <w:rPr>
      <w:sz w:val="22"/>
      <w:szCs w:val="22"/>
    </w:rPr>
  </w:style>
  <w:style w:type="character" w:customStyle="1" w:styleId="WW8Num9z1">
    <w:name w:val="WW8Num9z1"/>
    <w:rsid w:val="00A87883"/>
  </w:style>
  <w:style w:type="character" w:customStyle="1" w:styleId="WW8Num9z2">
    <w:name w:val="WW8Num9z2"/>
    <w:rsid w:val="00A87883"/>
  </w:style>
  <w:style w:type="character" w:customStyle="1" w:styleId="WW8Num9z3">
    <w:name w:val="WW8Num9z3"/>
    <w:rsid w:val="00A87883"/>
  </w:style>
  <w:style w:type="character" w:customStyle="1" w:styleId="WW8Num9z4">
    <w:name w:val="WW8Num9z4"/>
    <w:rsid w:val="00A87883"/>
  </w:style>
  <w:style w:type="character" w:customStyle="1" w:styleId="WW8Num9z5">
    <w:name w:val="WW8Num9z5"/>
    <w:rsid w:val="00A87883"/>
  </w:style>
  <w:style w:type="character" w:customStyle="1" w:styleId="WW8Num9z6">
    <w:name w:val="WW8Num9z6"/>
    <w:rsid w:val="00A87883"/>
  </w:style>
  <w:style w:type="character" w:customStyle="1" w:styleId="WW8Num9z7">
    <w:name w:val="WW8Num9z7"/>
    <w:rsid w:val="00A87883"/>
  </w:style>
  <w:style w:type="character" w:customStyle="1" w:styleId="WW8Num9z8">
    <w:name w:val="WW8Num9z8"/>
    <w:rsid w:val="00A87883"/>
  </w:style>
  <w:style w:type="character" w:customStyle="1" w:styleId="WW8Num10z0">
    <w:name w:val="WW8Num10z0"/>
    <w:rsid w:val="00A87883"/>
    <w:rPr>
      <w:b/>
      <w:i/>
      <w:sz w:val="22"/>
      <w:szCs w:val="22"/>
      <w:lang w:eastAsia="en-US"/>
    </w:rPr>
  </w:style>
  <w:style w:type="character" w:customStyle="1" w:styleId="WW8Num11z0">
    <w:name w:val="WW8Num11z0"/>
    <w:rsid w:val="00A87883"/>
    <w:rPr>
      <w:rFonts w:ascii="Times New Roman" w:hAnsi="Times New Roman" w:cs="Times New Roman"/>
      <w:sz w:val="22"/>
      <w:szCs w:val="22"/>
      <w:lang w:eastAsia="en-US"/>
    </w:rPr>
  </w:style>
  <w:style w:type="character" w:customStyle="1" w:styleId="WW8Num11z1">
    <w:name w:val="WW8Num11z1"/>
    <w:rsid w:val="00A87883"/>
    <w:rPr>
      <w:rFonts w:ascii="Courier New" w:hAnsi="Courier New" w:cs="Courier New"/>
      <w:sz w:val="22"/>
      <w:szCs w:val="22"/>
    </w:rPr>
  </w:style>
  <w:style w:type="character" w:customStyle="1" w:styleId="WW8Num11z2">
    <w:name w:val="WW8Num11z2"/>
    <w:rsid w:val="00A87883"/>
    <w:rPr>
      <w:rFonts w:ascii="Wingdings" w:hAnsi="Wingdings" w:cs="Wingdings"/>
    </w:rPr>
  </w:style>
  <w:style w:type="character" w:customStyle="1" w:styleId="WW8Num11z3">
    <w:name w:val="WW8Num11z3"/>
    <w:rsid w:val="00A87883"/>
    <w:rPr>
      <w:rFonts w:ascii="Symbol" w:hAnsi="Symbol" w:cs="Symbol"/>
    </w:rPr>
  </w:style>
  <w:style w:type="character" w:customStyle="1" w:styleId="WW8Num12z0">
    <w:name w:val="WW8Num12z0"/>
    <w:rsid w:val="00A87883"/>
    <w:rPr>
      <w:rFonts w:ascii="Times New Roman" w:hAnsi="Times New Roman" w:cs="Times New Roman"/>
      <w:sz w:val="22"/>
      <w:szCs w:val="22"/>
    </w:rPr>
  </w:style>
  <w:style w:type="character" w:customStyle="1" w:styleId="WW8Num13z0">
    <w:name w:val="WW8Num13z0"/>
    <w:rsid w:val="00A87883"/>
    <w:rPr>
      <w:rFonts w:ascii="Raavi" w:hAnsi="Raavi" w:cs="Times New Roman"/>
      <w:sz w:val="22"/>
      <w:szCs w:val="22"/>
    </w:rPr>
  </w:style>
  <w:style w:type="character" w:customStyle="1" w:styleId="WW8Num14z0">
    <w:name w:val="WW8Num14z0"/>
    <w:rsid w:val="00A87883"/>
    <w:rPr>
      <w:rFonts w:ascii="Times New Roman" w:hAnsi="Times New Roman" w:cs="Times New Roman"/>
      <w:sz w:val="22"/>
      <w:szCs w:val="22"/>
    </w:rPr>
  </w:style>
  <w:style w:type="character" w:customStyle="1" w:styleId="WW8Num15z0">
    <w:name w:val="WW8Num15z0"/>
    <w:rsid w:val="00A87883"/>
    <w:rPr>
      <w:rFonts w:ascii="Times New Roman" w:hAnsi="Times New Roman" w:cs="Times New Roman"/>
      <w:sz w:val="22"/>
      <w:szCs w:val="22"/>
    </w:rPr>
  </w:style>
  <w:style w:type="character" w:customStyle="1" w:styleId="WW8Num16z0">
    <w:name w:val="WW8Num16z0"/>
    <w:rsid w:val="00A87883"/>
    <w:rPr>
      <w:rFonts w:ascii="Times New Roman" w:hAnsi="Times New Roman" w:cs="Arial"/>
      <w:b/>
      <w:sz w:val="22"/>
      <w:szCs w:val="22"/>
    </w:rPr>
  </w:style>
  <w:style w:type="character" w:customStyle="1" w:styleId="WW8Num17z0">
    <w:name w:val="WW8Num17z0"/>
    <w:rsid w:val="00A87883"/>
    <w:rPr>
      <w:rFonts w:ascii="Times New Roman" w:hAnsi="Times New Roman" w:cs="Raavi"/>
      <w:sz w:val="22"/>
      <w:szCs w:val="22"/>
    </w:rPr>
  </w:style>
  <w:style w:type="character" w:customStyle="1" w:styleId="WW8Num18z0">
    <w:name w:val="WW8Num18z0"/>
    <w:rsid w:val="00A87883"/>
    <w:rPr>
      <w:rFonts w:ascii="Times New Roman" w:hAnsi="Times New Roman" w:cs="Tw Cen MT"/>
    </w:rPr>
  </w:style>
  <w:style w:type="character" w:customStyle="1" w:styleId="WW8Num18z1">
    <w:name w:val="WW8Num18z1"/>
    <w:rsid w:val="00A87883"/>
    <w:rPr>
      <w:rFonts w:ascii="Symbol" w:hAnsi="Symbol" w:cs="Raavi"/>
      <w:color w:val="000000"/>
      <w:sz w:val="22"/>
    </w:rPr>
  </w:style>
  <w:style w:type="character" w:customStyle="1" w:styleId="WW8Num18z2">
    <w:name w:val="WW8Num18z2"/>
    <w:rsid w:val="00A87883"/>
    <w:rPr>
      <w:rFonts w:ascii="Wingdings" w:hAnsi="Wingdings" w:cs="Wingdings"/>
    </w:rPr>
  </w:style>
  <w:style w:type="character" w:customStyle="1" w:styleId="WW8Num18z3">
    <w:name w:val="WW8Num18z3"/>
    <w:rsid w:val="00A87883"/>
    <w:rPr>
      <w:rFonts w:ascii="Symbol" w:hAnsi="Symbol" w:cs="Symbol"/>
      <w:b w:val="0"/>
      <w:i/>
      <w:sz w:val="22"/>
      <w:szCs w:val="22"/>
      <w:lang w:val="ro-RO" w:eastAsia="en-US"/>
    </w:rPr>
  </w:style>
  <w:style w:type="character" w:customStyle="1" w:styleId="WW8Num18z4">
    <w:name w:val="WW8Num18z4"/>
    <w:rsid w:val="00A87883"/>
  </w:style>
  <w:style w:type="character" w:customStyle="1" w:styleId="WW8Num18z5">
    <w:name w:val="WW8Num18z5"/>
    <w:rsid w:val="00A87883"/>
  </w:style>
  <w:style w:type="character" w:customStyle="1" w:styleId="WW8Num18z6">
    <w:name w:val="WW8Num18z6"/>
    <w:rsid w:val="00A87883"/>
  </w:style>
  <w:style w:type="character" w:customStyle="1" w:styleId="WW8Num18z7">
    <w:name w:val="WW8Num18z7"/>
    <w:rsid w:val="00A87883"/>
  </w:style>
  <w:style w:type="character" w:customStyle="1" w:styleId="WW8Num18z8">
    <w:name w:val="WW8Num18z8"/>
    <w:rsid w:val="00A87883"/>
  </w:style>
  <w:style w:type="character" w:customStyle="1" w:styleId="WW8Num19z0">
    <w:name w:val="WW8Num19z0"/>
    <w:rsid w:val="00A87883"/>
  </w:style>
  <w:style w:type="character" w:customStyle="1" w:styleId="WW8Num19z1">
    <w:name w:val="WW8Num19z1"/>
    <w:rsid w:val="00A87883"/>
  </w:style>
  <w:style w:type="character" w:customStyle="1" w:styleId="WW8Num19z2">
    <w:name w:val="WW8Num19z2"/>
    <w:rsid w:val="00A87883"/>
  </w:style>
  <w:style w:type="character" w:customStyle="1" w:styleId="WW8Num19z3">
    <w:name w:val="WW8Num19z3"/>
    <w:rsid w:val="00A87883"/>
  </w:style>
  <w:style w:type="character" w:customStyle="1" w:styleId="WW8Num19z4">
    <w:name w:val="WW8Num19z4"/>
    <w:rsid w:val="00A87883"/>
  </w:style>
  <w:style w:type="character" w:customStyle="1" w:styleId="WW8Num19z5">
    <w:name w:val="WW8Num19z5"/>
    <w:rsid w:val="00A87883"/>
  </w:style>
  <w:style w:type="character" w:customStyle="1" w:styleId="WW8Num19z6">
    <w:name w:val="WW8Num19z6"/>
    <w:rsid w:val="00A87883"/>
  </w:style>
  <w:style w:type="character" w:customStyle="1" w:styleId="WW8Num19z7">
    <w:name w:val="WW8Num19z7"/>
    <w:rsid w:val="00A87883"/>
  </w:style>
  <w:style w:type="character" w:customStyle="1" w:styleId="WW8Num19z8">
    <w:name w:val="WW8Num19z8"/>
    <w:rsid w:val="00A87883"/>
  </w:style>
  <w:style w:type="character" w:customStyle="1" w:styleId="WW8Num20z0">
    <w:name w:val="WW8Num20z0"/>
    <w:rsid w:val="00A87883"/>
    <w:rPr>
      <w:rFonts w:ascii="Symbol" w:hAnsi="Symbol" w:cs="Symbol" w:hint="default"/>
      <w:sz w:val="20"/>
    </w:rPr>
  </w:style>
  <w:style w:type="character" w:customStyle="1" w:styleId="WW8Num20z1">
    <w:name w:val="WW8Num20z1"/>
    <w:rsid w:val="00A87883"/>
    <w:rPr>
      <w:rFonts w:ascii="Courier New" w:hAnsi="Courier New" w:cs="Courier New" w:hint="default"/>
      <w:sz w:val="20"/>
    </w:rPr>
  </w:style>
  <w:style w:type="character" w:customStyle="1" w:styleId="WW8Num20z2">
    <w:name w:val="WW8Num20z2"/>
    <w:rsid w:val="00A87883"/>
    <w:rPr>
      <w:rFonts w:ascii="Wingdings" w:hAnsi="Wingdings" w:cs="Wingdings" w:hint="default"/>
      <w:sz w:val="20"/>
    </w:rPr>
  </w:style>
  <w:style w:type="character" w:customStyle="1" w:styleId="WW8Num4z1">
    <w:name w:val="WW8Num4z1"/>
    <w:rsid w:val="00A87883"/>
    <w:rPr>
      <w:rFonts w:ascii="Times New Roman" w:hAnsi="Times New Roman" w:cs="Times New Roman"/>
      <w:b/>
      <w:i w:val="0"/>
      <w:sz w:val="24"/>
      <w:szCs w:val="24"/>
    </w:rPr>
  </w:style>
  <w:style w:type="character" w:customStyle="1" w:styleId="WW8Num7z1">
    <w:name w:val="WW8Num7z1"/>
    <w:rsid w:val="00A87883"/>
  </w:style>
  <w:style w:type="character" w:customStyle="1" w:styleId="WW8Num7z2">
    <w:name w:val="WW8Num7z2"/>
    <w:rsid w:val="00A87883"/>
  </w:style>
  <w:style w:type="character" w:customStyle="1" w:styleId="WW8Num7z3">
    <w:name w:val="WW8Num7z3"/>
    <w:rsid w:val="00A87883"/>
  </w:style>
  <w:style w:type="character" w:customStyle="1" w:styleId="WW8Num7z4">
    <w:name w:val="WW8Num7z4"/>
    <w:rsid w:val="00A87883"/>
  </w:style>
  <w:style w:type="character" w:customStyle="1" w:styleId="WW8Num7z5">
    <w:name w:val="WW8Num7z5"/>
    <w:rsid w:val="00A87883"/>
  </w:style>
  <w:style w:type="character" w:customStyle="1" w:styleId="WW8Num7z6">
    <w:name w:val="WW8Num7z6"/>
    <w:rsid w:val="00A87883"/>
  </w:style>
  <w:style w:type="character" w:customStyle="1" w:styleId="WW8Num7z7">
    <w:name w:val="WW8Num7z7"/>
    <w:rsid w:val="00A87883"/>
  </w:style>
  <w:style w:type="character" w:customStyle="1" w:styleId="WW8Num7z8">
    <w:name w:val="WW8Num7z8"/>
    <w:rsid w:val="00A87883"/>
  </w:style>
  <w:style w:type="character" w:customStyle="1" w:styleId="WW8Num10z1">
    <w:name w:val="WW8Num10z1"/>
    <w:rsid w:val="00A87883"/>
  </w:style>
  <w:style w:type="character" w:customStyle="1" w:styleId="WW8Num10z2">
    <w:name w:val="WW8Num10z2"/>
    <w:rsid w:val="00A87883"/>
  </w:style>
  <w:style w:type="character" w:customStyle="1" w:styleId="WW8Num10z3">
    <w:name w:val="WW8Num10z3"/>
    <w:rsid w:val="00A87883"/>
  </w:style>
  <w:style w:type="character" w:customStyle="1" w:styleId="WW8Num10z4">
    <w:name w:val="WW8Num10z4"/>
    <w:rsid w:val="00A87883"/>
  </w:style>
  <w:style w:type="character" w:customStyle="1" w:styleId="WW8Num10z5">
    <w:name w:val="WW8Num10z5"/>
    <w:rsid w:val="00A87883"/>
  </w:style>
  <w:style w:type="character" w:customStyle="1" w:styleId="WW8Num10z6">
    <w:name w:val="WW8Num10z6"/>
    <w:rsid w:val="00A87883"/>
  </w:style>
  <w:style w:type="character" w:customStyle="1" w:styleId="WW8Num10z7">
    <w:name w:val="WW8Num10z7"/>
    <w:rsid w:val="00A87883"/>
  </w:style>
  <w:style w:type="character" w:customStyle="1" w:styleId="WW8Num10z8">
    <w:name w:val="WW8Num10z8"/>
    <w:rsid w:val="00A87883"/>
  </w:style>
  <w:style w:type="character" w:customStyle="1" w:styleId="WW8Num12z1">
    <w:name w:val="WW8Num12z1"/>
    <w:rsid w:val="00A87883"/>
    <w:rPr>
      <w:rFonts w:ascii="Courier New" w:hAnsi="Courier New" w:cs="Courier New"/>
      <w:sz w:val="22"/>
      <w:szCs w:val="22"/>
    </w:rPr>
  </w:style>
  <w:style w:type="character" w:customStyle="1" w:styleId="WW8Num12z2">
    <w:name w:val="WW8Num12z2"/>
    <w:rsid w:val="00A87883"/>
    <w:rPr>
      <w:rFonts w:ascii="Wingdings" w:hAnsi="Wingdings" w:cs="Wingdings"/>
    </w:rPr>
  </w:style>
  <w:style w:type="character" w:customStyle="1" w:styleId="WW8Num12z3">
    <w:name w:val="WW8Num12z3"/>
    <w:rsid w:val="00A87883"/>
    <w:rPr>
      <w:rFonts w:ascii="Symbol" w:hAnsi="Symbol" w:cs="Symbol"/>
    </w:rPr>
  </w:style>
  <w:style w:type="character" w:customStyle="1" w:styleId="WW8Num20z3">
    <w:name w:val="WW8Num20z3"/>
    <w:rsid w:val="00A87883"/>
  </w:style>
  <w:style w:type="character" w:customStyle="1" w:styleId="WW8Num20z4">
    <w:name w:val="WW8Num20z4"/>
    <w:rsid w:val="00A87883"/>
  </w:style>
  <w:style w:type="character" w:customStyle="1" w:styleId="WW8Num20z5">
    <w:name w:val="WW8Num20z5"/>
    <w:rsid w:val="00A87883"/>
  </w:style>
  <w:style w:type="character" w:customStyle="1" w:styleId="WW8Num20z6">
    <w:name w:val="WW8Num20z6"/>
    <w:rsid w:val="00A87883"/>
  </w:style>
  <w:style w:type="character" w:customStyle="1" w:styleId="WW8Num20z7">
    <w:name w:val="WW8Num20z7"/>
    <w:rsid w:val="00A87883"/>
  </w:style>
  <w:style w:type="character" w:customStyle="1" w:styleId="WW8Num20z8">
    <w:name w:val="WW8Num20z8"/>
    <w:rsid w:val="00A87883"/>
  </w:style>
  <w:style w:type="character" w:customStyle="1" w:styleId="WW8Num21z0">
    <w:name w:val="WW8Num21z0"/>
    <w:rsid w:val="00A87883"/>
    <w:rPr>
      <w:rFonts w:ascii="Symbol" w:hAnsi="Symbol" w:cs="Symbol" w:hint="default"/>
      <w:sz w:val="20"/>
    </w:rPr>
  </w:style>
  <w:style w:type="character" w:customStyle="1" w:styleId="WW8Num21z1">
    <w:name w:val="WW8Num21z1"/>
    <w:rsid w:val="00A87883"/>
    <w:rPr>
      <w:rFonts w:ascii="Courier New" w:hAnsi="Courier New" w:cs="Courier New" w:hint="default"/>
      <w:sz w:val="20"/>
    </w:rPr>
  </w:style>
  <w:style w:type="character" w:customStyle="1" w:styleId="WW8Num21z2">
    <w:name w:val="WW8Num21z2"/>
    <w:rsid w:val="00A87883"/>
    <w:rPr>
      <w:rFonts w:ascii="Wingdings" w:hAnsi="Wingdings" w:cs="Wingdings" w:hint="default"/>
      <w:sz w:val="20"/>
    </w:rPr>
  </w:style>
  <w:style w:type="character" w:customStyle="1" w:styleId="WW-DefaultParagraphFont">
    <w:name w:val="WW-Default Paragraph Font"/>
    <w:rsid w:val="00A87883"/>
  </w:style>
  <w:style w:type="character" w:customStyle="1" w:styleId="WW8Num21z3">
    <w:name w:val="WW8Num21z3"/>
    <w:rsid w:val="00A87883"/>
  </w:style>
  <w:style w:type="character" w:customStyle="1" w:styleId="WW8Num21z4">
    <w:name w:val="WW8Num21z4"/>
    <w:rsid w:val="00A87883"/>
  </w:style>
  <w:style w:type="character" w:customStyle="1" w:styleId="WW8Num21z5">
    <w:name w:val="WW8Num21z5"/>
    <w:rsid w:val="00A87883"/>
  </w:style>
  <w:style w:type="character" w:customStyle="1" w:styleId="WW8Num21z6">
    <w:name w:val="WW8Num21z6"/>
    <w:rsid w:val="00A87883"/>
  </w:style>
  <w:style w:type="character" w:customStyle="1" w:styleId="WW8Num21z7">
    <w:name w:val="WW8Num21z7"/>
    <w:rsid w:val="00A87883"/>
  </w:style>
  <w:style w:type="character" w:customStyle="1" w:styleId="WW8Num21z8">
    <w:name w:val="WW8Num21z8"/>
    <w:rsid w:val="00A87883"/>
  </w:style>
  <w:style w:type="character" w:customStyle="1" w:styleId="WW8Num22z0">
    <w:name w:val="WW8Num22z0"/>
    <w:rsid w:val="00A87883"/>
  </w:style>
  <w:style w:type="character" w:customStyle="1" w:styleId="WW8Num22z1">
    <w:name w:val="WW8Num22z1"/>
    <w:rsid w:val="00A87883"/>
  </w:style>
  <w:style w:type="character" w:customStyle="1" w:styleId="WW8Num22z2">
    <w:name w:val="WW8Num22z2"/>
    <w:rsid w:val="00A87883"/>
  </w:style>
  <w:style w:type="character" w:customStyle="1" w:styleId="WW8Num22z3">
    <w:name w:val="WW8Num22z3"/>
    <w:rsid w:val="00A87883"/>
  </w:style>
  <w:style w:type="character" w:customStyle="1" w:styleId="WW8Num22z4">
    <w:name w:val="WW8Num22z4"/>
    <w:rsid w:val="00A87883"/>
  </w:style>
  <w:style w:type="character" w:customStyle="1" w:styleId="WW8Num22z5">
    <w:name w:val="WW8Num22z5"/>
    <w:rsid w:val="00A87883"/>
  </w:style>
  <w:style w:type="character" w:customStyle="1" w:styleId="WW8Num22z6">
    <w:name w:val="WW8Num22z6"/>
    <w:rsid w:val="00A87883"/>
  </w:style>
  <w:style w:type="character" w:customStyle="1" w:styleId="WW8Num22z7">
    <w:name w:val="WW8Num22z7"/>
    <w:rsid w:val="00A87883"/>
  </w:style>
  <w:style w:type="character" w:customStyle="1" w:styleId="WW8Num22z8">
    <w:name w:val="WW8Num22z8"/>
    <w:rsid w:val="00A87883"/>
  </w:style>
  <w:style w:type="character" w:customStyle="1" w:styleId="WW8Num23z0">
    <w:name w:val="WW8Num23z0"/>
    <w:rsid w:val="00A87883"/>
    <w:rPr>
      <w:rFonts w:ascii="Symbol" w:hAnsi="Symbol" w:cs="Symbol" w:hint="default"/>
      <w:sz w:val="20"/>
    </w:rPr>
  </w:style>
  <w:style w:type="character" w:customStyle="1" w:styleId="WW8Num23z1">
    <w:name w:val="WW8Num23z1"/>
    <w:rsid w:val="00A87883"/>
    <w:rPr>
      <w:rFonts w:ascii="Courier New" w:hAnsi="Courier New" w:cs="Courier New" w:hint="default"/>
      <w:sz w:val="20"/>
    </w:rPr>
  </w:style>
  <w:style w:type="character" w:customStyle="1" w:styleId="WW8Num23z2">
    <w:name w:val="WW8Num23z2"/>
    <w:rsid w:val="00A87883"/>
    <w:rPr>
      <w:rFonts w:ascii="Wingdings" w:hAnsi="Wingdings" w:cs="Wingdings" w:hint="default"/>
      <w:sz w:val="20"/>
    </w:rPr>
  </w:style>
  <w:style w:type="character" w:customStyle="1" w:styleId="WW8Num24z0">
    <w:name w:val="WW8Num24z0"/>
    <w:rsid w:val="00A87883"/>
    <w:rPr>
      <w:rFonts w:ascii="Symbol" w:hAnsi="Symbol" w:cs="Symbol" w:hint="default"/>
      <w:sz w:val="20"/>
    </w:rPr>
  </w:style>
  <w:style w:type="character" w:customStyle="1" w:styleId="WW8Num24z1">
    <w:name w:val="WW8Num24z1"/>
    <w:rsid w:val="00A87883"/>
    <w:rPr>
      <w:rFonts w:ascii="Courier New" w:hAnsi="Courier New" w:cs="Courier New" w:hint="default"/>
      <w:sz w:val="20"/>
    </w:rPr>
  </w:style>
  <w:style w:type="character" w:customStyle="1" w:styleId="WW8Num24z2">
    <w:name w:val="WW8Num24z2"/>
    <w:rsid w:val="00A87883"/>
    <w:rPr>
      <w:rFonts w:ascii="Wingdings" w:hAnsi="Wingdings" w:cs="Wingdings" w:hint="default"/>
      <w:sz w:val="20"/>
    </w:rPr>
  </w:style>
  <w:style w:type="character" w:customStyle="1" w:styleId="WW-DefaultParagraphFont1">
    <w:name w:val="WW-Default Paragraph Font1"/>
    <w:rsid w:val="00A87883"/>
  </w:style>
  <w:style w:type="character" w:customStyle="1" w:styleId="WW8Num11z4">
    <w:name w:val="WW8Num11z4"/>
    <w:rsid w:val="00A87883"/>
  </w:style>
  <w:style w:type="character" w:customStyle="1" w:styleId="WW8Num11z5">
    <w:name w:val="WW8Num11z5"/>
    <w:rsid w:val="00A87883"/>
  </w:style>
  <w:style w:type="character" w:customStyle="1" w:styleId="WW8Num11z6">
    <w:name w:val="WW8Num11z6"/>
    <w:rsid w:val="00A87883"/>
  </w:style>
  <w:style w:type="character" w:customStyle="1" w:styleId="WW8Num11z7">
    <w:name w:val="WW8Num11z7"/>
    <w:rsid w:val="00A87883"/>
  </w:style>
  <w:style w:type="character" w:customStyle="1" w:styleId="WW8Num11z8">
    <w:name w:val="WW8Num11z8"/>
    <w:rsid w:val="00A87883"/>
  </w:style>
  <w:style w:type="character" w:customStyle="1" w:styleId="WW8Num14z1">
    <w:name w:val="WW8Num14z1"/>
    <w:rsid w:val="00A87883"/>
    <w:rPr>
      <w:rFonts w:ascii="Courier New" w:hAnsi="Courier New" w:cs="Courier New"/>
      <w:sz w:val="22"/>
      <w:szCs w:val="22"/>
    </w:rPr>
  </w:style>
  <w:style w:type="character" w:customStyle="1" w:styleId="WW8Num14z2">
    <w:name w:val="WW8Num14z2"/>
    <w:rsid w:val="00A87883"/>
    <w:rPr>
      <w:rFonts w:ascii="Wingdings" w:hAnsi="Wingdings" w:cs="Wingdings"/>
    </w:rPr>
  </w:style>
  <w:style w:type="character" w:customStyle="1" w:styleId="WW8Num14z3">
    <w:name w:val="WW8Num14z3"/>
    <w:rsid w:val="00A87883"/>
    <w:rPr>
      <w:rFonts w:ascii="Symbol" w:hAnsi="Symbol" w:cs="Symbol"/>
    </w:rPr>
  </w:style>
  <w:style w:type="character" w:customStyle="1" w:styleId="WW8Num23z3">
    <w:name w:val="WW8Num23z3"/>
    <w:rsid w:val="00A87883"/>
    <w:rPr>
      <w:rFonts w:ascii="Symbol" w:hAnsi="Symbol" w:cs="Symbol"/>
    </w:rPr>
  </w:style>
  <w:style w:type="character" w:customStyle="1" w:styleId="WW8Num23z4">
    <w:name w:val="WW8Num23z4"/>
    <w:rsid w:val="00A87883"/>
  </w:style>
  <w:style w:type="character" w:customStyle="1" w:styleId="WW8Num23z5">
    <w:name w:val="WW8Num23z5"/>
    <w:rsid w:val="00A87883"/>
  </w:style>
  <w:style w:type="character" w:customStyle="1" w:styleId="WW8Num23z6">
    <w:name w:val="WW8Num23z6"/>
    <w:rsid w:val="00A87883"/>
  </w:style>
  <w:style w:type="character" w:customStyle="1" w:styleId="WW8Num23z7">
    <w:name w:val="WW8Num23z7"/>
    <w:rsid w:val="00A87883"/>
  </w:style>
  <w:style w:type="character" w:customStyle="1" w:styleId="WW8Num23z8">
    <w:name w:val="WW8Num23z8"/>
    <w:rsid w:val="00A87883"/>
  </w:style>
  <w:style w:type="character" w:customStyle="1" w:styleId="WW8Num25z0">
    <w:name w:val="WW8Num25z0"/>
    <w:rsid w:val="00A87883"/>
    <w:rPr>
      <w:rFonts w:ascii="Times New Roman" w:hAnsi="Times New Roman" w:cs="Times New Roman"/>
      <w:bCs/>
      <w:color w:val="000000"/>
      <w:sz w:val="22"/>
      <w:szCs w:val="22"/>
    </w:rPr>
  </w:style>
  <w:style w:type="character" w:customStyle="1" w:styleId="WW8Num26z0">
    <w:name w:val="WW8Num26z0"/>
    <w:rsid w:val="00A87883"/>
    <w:rPr>
      <w:rFonts w:ascii="Symbol" w:hAnsi="Symbol" w:cs="Symbol"/>
      <w:sz w:val="22"/>
      <w:szCs w:val="22"/>
    </w:rPr>
  </w:style>
  <w:style w:type="character" w:customStyle="1" w:styleId="WW8Num27z0">
    <w:name w:val="WW8Num27z0"/>
    <w:rsid w:val="00A87883"/>
    <w:rPr>
      <w:rFonts w:ascii="Symbol" w:hAnsi="Symbol" w:cs="OpenSymbol"/>
    </w:rPr>
  </w:style>
  <w:style w:type="character" w:customStyle="1" w:styleId="WW8Num27z1">
    <w:name w:val="WW8Num27z1"/>
    <w:rsid w:val="00A87883"/>
    <w:rPr>
      <w:rFonts w:ascii="OpenSymbol" w:hAnsi="OpenSymbol" w:cs="OpenSymbol"/>
    </w:rPr>
  </w:style>
  <w:style w:type="character" w:customStyle="1" w:styleId="WW8Num28z0">
    <w:name w:val="WW8Num28z0"/>
    <w:rsid w:val="00A87883"/>
    <w:rPr>
      <w:rFonts w:ascii="Symbol" w:hAnsi="Symbol" w:cs="Symbol"/>
    </w:rPr>
  </w:style>
  <w:style w:type="character" w:customStyle="1" w:styleId="WW8Num29z0">
    <w:name w:val="WW8Num29z0"/>
    <w:rsid w:val="00A87883"/>
    <w:rPr>
      <w:rFonts w:ascii="Symbol" w:hAnsi="Symbol" w:cs="Times New Roman"/>
    </w:rPr>
  </w:style>
  <w:style w:type="character" w:customStyle="1" w:styleId="WW8Num30z0">
    <w:name w:val="WW8Num30z0"/>
    <w:rsid w:val="00A87883"/>
    <w:rPr>
      <w:rFonts w:ascii="Symbol" w:hAnsi="Symbol" w:cs="Symbol"/>
    </w:rPr>
  </w:style>
  <w:style w:type="character" w:customStyle="1" w:styleId="WW8Num31z0">
    <w:name w:val="WW8Num31z0"/>
    <w:rsid w:val="00A87883"/>
    <w:rPr>
      <w:b/>
    </w:rPr>
  </w:style>
  <w:style w:type="character" w:customStyle="1" w:styleId="WW8Num32z0">
    <w:name w:val="WW8Num32z0"/>
    <w:rsid w:val="00A87883"/>
    <w:rPr>
      <w:rFonts w:ascii="Symbol" w:hAnsi="Symbol" w:cs="Symbol"/>
      <w:b/>
    </w:rPr>
  </w:style>
  <w:style w:type="character" w:customStyle="1" w:styleId="WW8Num33z0">
    <w:name w:val="WW8Num33z0"/>
    <w:rsid w:val="00A87883"/>
    <w:rPr>
      <w:rFonts w:ascii="Times New Roman" w:eastAsia="Times New Roman" w:hAnsi="Times New Roman" w:cs="Times New Roman"/>
      <w:b/>
    </w:rPr>
  </w:style>
  <w:style w:type="character" w:customStyle="1" w:styleId="WW8Num34z0">
    <w:name w:val="WW8Num34z0"/>
    <w:rsid w:val="00A87883"/>
    <w:rPr>
      <w:b/>
      <w:color w:val="000000"/>
    </w:rPr>
  </w:style>
  <w:style w:type="character" w:customStyle="1" w:styleId="WW8Num34z1">
    <w:name w:val="WW8Num34z1"/>
    <w:rsid w:val="00A87883"/>
  </w:style>
  <w:style w:type="character" w:customStyle="1" w:styleId="WW8Num34z2">
    <w:name w:val="WW8Num34z2"/>
    <w:rsid w:val="00A87883"/>
  </w:style>
  <w:style w:type="character" w:customStyle="1" w:styleId="WW8Num34z3">
    <w:name w:val="WW8Num34z3"/>
    <w:rsid w:val="00A87883"/>
  </w:style>
  <w:style w:type="character" w:customStyle="1" w:styleId="WW8Num34z4">
    <w:name w:val="WW8Num34z4"/>
    <w:rsid w:val="00A87883"/>
  </w:style>
  <w:style w:type="character" w:customStyle="1" w:styleId="WW8Num34z5">
    <w:name w:val="WW8Num34z5"/>
    <w:rsid w:val="00A87883"/>
  </w:style>
  <w:style w:type="character" w:customStyle="1" w:styleId="WW8Num34z6">
    <w:name w:val="WW8Num34z6"/>
    <w:rsid w:val="00A87883"/>
  </w:style>
  <w:style w:type="character" w:customStyle="1" w:styleId="WW8Num34z7">
    <w:name w:val="WW8Num34z7"/>
    <w:rsid w:val="00A87883"/>
  </w:style>
  <w:style w:type="character" w:customStyle="1" w:styleId="WW8Num34z8">
    <w:name w:val="WW8Num34z8"/>
    <w:rsid w:val="00A87883"/>
  </w:style>
  <w:style w:type="character" w:customStyle="1" w:styleId="WW8Num35z0">
    <w:name w:val="WW8Num35z0"/>
    <w:rsid w:val="00A87883"/>
  </w:style>
  <w:style w:type="character" w:customStyle="1" w:styleId="WW8Num35z1">
    <w:name w:val="WW8Num35z1"/>
    <w:rsid w:val="00A87883"/>
  </w:style>
  <w:style w:type="character" w:customStyle="1" w:styleId="WW8Num35z2">
    <w:name w:val="WW8Num35z2"/>
    <w:rsid w:val="00A87883"/>
  </w:style>
  <w:style w:type="character" w:customStyle="1" w:styleId="WW8Num35z3">
    <w:name w:val="WW8Num35z3"/>
    <w:rsid w:val="00A87883"/>
  </w:style>
  <w:style w:type="character" w:customStyle="1" w:styleId="WW8Num35z4">
    <w:name w:val="WW8Num35z4"/>
    <w:rsid w:val="00A87883"/>
  </w:style>
  <w:style w:type="character" w:customStyle="1" w:styleId="WW8Num35z5">
    <w:name w:val="WW8Num35z5"/>
    <w:rsid w:val="00A87883"/>
  </w:style>
  <w:style w:type="character" w:customStyle="1" w:styleId="WW8Num35z6">
    <w:name w:val="WW8Num35z6"/>
    <w:rsid w:val="00A87883"/>
  </w:style>
  <w:style w:type="character" w:customStyle="1" w:styleId="WW8Num35z7">
    <w:name w:val="WW8Num35z7"/>
    <w:rsid w:val="00A87883"/>
  </w:style>
  <w:style w:type="character" w:customStyle="1" w:styleId="WW8Num35z8">
    <w:name w:val="WW8Num35z8"/>
    <w:rsid w:val="00A87883"/>
  </w:style>
  <w:style w:type="character" w:customStyle="1" w:styleId="WW8Num36z0">
    <w:name w:val="WW8Num36z0"/>
    <w:rsid w:val="00A87883"/>
    <w:rPr>
      <w:rFonts w:ascii="Times New Roman" w:hAnsi="Times New Roman" w:cs="Times New Roman"/>
      <w:b/>
    </w:rPr>
  </w:style>
  <w:style w:type="character" w:customStyle="1" w:styleId="WW8Num36z1">
    <w:name w:val="WW8Num36z1"/>
    <w:rsid w:val="00A87883"/>
    <w:rPr>
      <w:rFonts w:ascii="Symbol" w:hAnsi="Symbol" w:cs="Symbol"/>
      <w:color w:val="000000"/>
      <w:sz w:val="22"/>
    </w:rPr>
  </w:style>
  <w:style w:type="character" w:customStyle="1" w:styleId="WW8Num36z2">
    <w:name w:val="WW8Num36z2"/>
    <w:rsid w:val="00A87883"/>
  </w:style>
  <w:style w:type="character" w:customStyle="1" w:styleId="WW8Num36z3">
    <w:name w:val="WW8Num36z3"/>
    <w:rsid w:val="00A87883"/>
  </w:style>
  <w:style w:type="character" w:customStyle="1" w:styleId="WW8Num36z4">
    <w:name w:val="WW8Num36z4"/>
    <w:rsid w:val="00A87883"/>
  </w:style>
  <w:style w:type="character" w:customStyle="1" w:styleId="WW8Num36z5">
    <w:name w:val="WW8Num36z5"/>
    <w:rsid w:val="00A87883"/>
  </w:style>
  <w:style w:type="character" w:customStyle="1" w:styleId="WW8Num36z6">
    <w:name w:val="WW8Num36z6"/>
    <w:rsid w:val="00A87883"/>
  </w:style>
  <w:style w:type="character" w:customStyle="1" w:styleId="WW8Num36z7">
    <w:name w:val="WW8Num36z7"/>
    <w:rsid w:val="00A87883"/>
  </w:style>
  <w:style w:type="character" w:customStyle="1" w:styleId="WW8Num36z8">
    <w:name w:val="WW8Num36z8"/>
    <w:rsid w:val="00A87883"/>
  </w:style>
  <w:style w:type="character" w:customStyle="1" w:styleId="WW8Num37z0">
    <w:name w:val="WW8Num37z0"/>
    <w:rsid w:val="00A87883"/>
    <w:rPr>
      <w:rFonts w:cs="Times New Roman"/>
      <w:b/>
    </w:rPr>
  </w:style>
  <w:style w:type="character" w:customStyle="1" w:styleId="WW8Num37z1">
    <w:name w:val="WW8Num37z1"/>
    <w:rsid w:val="00A87883"/>
  </w:style>
  <w:style w:type="character" w:customStyle="1" w:styleId="WW8Num37z2">
    <w:name w:val="WW8Num37z2"/>
    <w:rsid w:val="00A87883"/>
  </w:style>
  <w:style w:type="character" w:customStyle="1" w:styleId="WW8Num37z3">
    <w:name w:val="WW8Num37z3"/>
    <w:rsid w:val="00A87883"/>
  </w:style>
  <w:style w:type="character" w:customStyle="1" w:styleId="WW8Num37z4">
    <w:name w:val="WW8Num37z4"/>
    <w:rsid w:val="00A87883"/>
  </w:style>
  <w:style w:type="character" w:customStyle="1" w:styleId="WW8Num37z5">
    <w:name w:val="WW8Num37z5"/>
    <w:rsid w:val="00A87883"/>
  </w:style>
  <w:style w:type="character" w:customStyle="1" w:styleId="WW8Num37z6">
    <w:name w:val="WW8Num37z6"/>
    <w:rsid w:val="00A87883"/>
  </w:style>
  <w:style w:type="character" w:customStyle="1" w:styleId="WW8Num37z7">
    <w:name w:val="WW8Num37z7"/>
    <w:rsid w:val="00A87883"/>
  </w:style>
  <w:style w:type="character" w:customStyle="1" w:styleId="WW8Num37z8">
    <w:name w:val="WW8Num37z8"/>
    <w:rsid w:val="00A87883"/>
  </w:style>
  <w:style w:type="character" w:customStyle="1" w:styleId="WW8Num38z0">
    <w:name w:val="WW8Num38z0"/>
    <w:rsid w:val="00A87883"/>
  </w:style>
  <w:style w:type="character" w:customStyle="1" w:styleId="WW8Num38z1">
    <w:name w:val="WW8Num38z1"/>
    <w:rsid w:val="00A87883"/>
  </w:style>
  <w:style w:type="character" w:customStyle="1" w:styleId="WW8Num38z2">
    <w:name w:val="WW8Num38z2"/>
    <w:rsid w:val="00A87883"/>
  </w:style>
  <w:style w:type="character" w:customStyle="1" w:styleId="WW8Num38z3">
    <w:name w:val="WW8Num38z3"/>
    <w:rsid w:val="00A87883"/>
  </w:style>
  <w:style w:type="character" w:customStyle="1" w:styleId="WW8Num38z4">
    <w:name w:val="WW8Num38z4"/>
    <w:rsid w:val="00A87883"/>
  </w:style>
  <w:style w:type="character" w:customStyle="1" w:styleId="WW8Num38z5">
    <w:name w:val="WW8Num38z5"/>
    <w:rsid w:val="00A87883"/>
  </w:style>
  <w:style w:type="character" w:customStyle="1" w:styleId="WW8Num38z6">
    <w:name w:val="WW8Num38z6"/>
    <w:rsid w:val="00A87883"/>
  </w:style>
  <w:style w:type="character" w:customStyle="1" w:styleId="WW8Num38z7">
    <w:name w:val="WW8Num38z7"/>
    <w:rsid w:val="00A87883"/>
  </w:style>
  <w:style w:type="character" w:customStyle="1" w:styleId="WW8Num38z8">
    <w:name w:val="WW8Num38z8"/>
    <w:rsid w:val="00A87883"/>
  </w:style>
  <w:style w:type="character" w:customStyle="1" w:styleId="WW8Num39z0">
    <w:name w:val="WW8Num39z0"/>
    <w:rsid w:val="00A87883"/>
  </w:style>
  <w:style w:type="character" w:customStyle="1" w:styleId="WW8Num39z1">
    <w:name w:val="WW8Num39z1"/>
    <w:rsid w:val="00A87883"/>
  </w:style>
  <w:style w:type="character" w:customStyle="1" w:styleId="WW8Num39z2">
    <w:name w:val="WW8Num39z2"/>
    <w:rsid w:val="00A87883"/>
  </w:style>
  <w:style w:type="character" w:customStyle="1" w:styleId="WW8Num39z3">
    <w:name w:val="WW8Num39z3"/>
    <w:rsid w:val="00A87883"/>
  </w:style>
  <w:style w:type="character" w:customStyle="1" w:styleId="WW8Num39z4">
    <w:name w:val="WW8Num39z4"/>
    <w:rsid w:val="00A87883"/>
  </w:style>
  <w:style w:type="character" w:customStyle="1" w:styleId="WW8Num39z5">
    <w:name w:val="WW8Num39z5"/>
    <w:rsid w:val="00A87883"/>
  </w:style>
  <w:style w:type="character" w:customStyle="1" w:styleId="WW8Num39z6">
    <w:name w:val="WW8Num39z6"/>
    <w:rsid w:val="00A87883"/>
  </w:style>
  <w:style w:type="character" w:customStyle="1" w:styleId="WW8Num39z7">
    <w:name w:val="WW8Num39z7"/>
    <w:rsid w:val="00A87883"/>
  </w:style>
  <w:style w:type="character" w:customStyle="1" w:styleId="WW8Num39z8">
    <w:name w:val="WW8Num39z8"/>
    <w:rsid w:val="00A87883"/>
  </w:style>
  <w:style w:type="character" w:customStyle="1" w:styleId="WW8Num40z0">
    <w:name w:val="WW8Num40z0"/>
    <w:rsid w:val="00A87883"/>
    <w:rPr>
      <w:rFonts w:ascii="Symbol" w:hAnsi="Symbol" w:cs="Symbol"/>
    </w:rPr>
  </w:style>
  <w:style w:type="character" w:customStyle="1" w:styleId="WW8Num41z0">
    <w:name w:val="WW8Num41z0"/>
    <w:rsid w:val="00A87883"/>
    <w:rPr>
      <w:rFonts w:ascii="Symbol" w:hAnsi="Symbol" w:cs="Raavi"/>
      <w:sz w:val="22"/>
      <w:szCs w:val="22"/>
    </w:rPr>
  </w:style>
  <w:style w:type="character" w:customStyle="1" w:styleId="WW8Num42z0">
    <w:name w:val="WW8Num42z0"/>
    <w:rsid w:val="00A87883"/>
    <w:rPr>
      <w:rFonts w:ascii="Symbol" w:hAnsi="Symbol" w:cs="Tw Cen MT"/>
      <w:sz w:val="24"/>
      <w:szCs w:val="24"/>
    </w:rPr>
  </w:style>
  <w:style w:type="character" w:customStyle="1" w:styleId="WW8Num43z0">
    <w:name w:val="WW8Num43z0"/>
    <w:rsid w:val="00A87883"/>
    <w:rPr>
      <w:rFonts w:ascii="Times New Roman" w:hAnsi="Times New Roman" w:cs="Times New Roman"/>
      <w:b/>
      <w:color w:val="000000"/>
      <w:sz w:val="24"/>
      <w:szCs w:val="24"/>
    </w:rPr>
  </w:style>
  <w:style w:type="character" w:customStyle="1" w:styleId="WW8Num43z1">
    <w:name w:val="WW8Num43z1"/>
    <w:rsid w:val="00A87883"/>
  </w:style>
  <w:style w:type="character" w:customStyle="1" w:styleId="WW8Num43z2">
    <w:name w:val="WW8Num43z2"/>
    <w:rsid w:val="00A87883"/>
  </w:style>
  <w:style w:type="character" w:customStyle="1" w:styleId="WW8Num43z3">
    <w:name w:val="WW8Num43z3"/>
    <w:rsid w:val="00A87883"/>
  </w:style>
  <w:style w:type="character" w:customStyle="1" w:styleId="WW8Num43z4">
    <w:name w:val="WW8Num43z4"/>
    <w:rsid w:val="00A87883"/>
  </w:style>
  <w:style w:type="character" w:customStyle="1" w:styleId="WW8Num43z5">
    <w:name w:val="WW8Num43z5"/>
    <w:rsid w:val="00A87883"/>
  </w:style>
  <w:style w:type="character" w:customStyle="1" w:styleId="WW8Num43z6">
    <w:name w:val="WW8Num43z6"/>
    <w:rsid w:val="00A87883"/>
  </w:style>
  <w:style w:type="character" w:customStyle="1" w:styleId="WW8Num43z7">
    <w:name w:val="WW8Num43z7"/>
    <w:rsid w:val="00A87883"/>
  </w:style>
  <w:style w:type="character" w:customStyle="1" w:styleId="WW8Num43z8">
    <w:name w:val="WW8Num43z8"/>
    <w:rsid w:val="00A87883"/>
  </w:style>
  <w:style w:type="character" w:customStyle="1" w:styleId="WW8Num44z0">
    <w:name w:val="WW8Num44z0"/>
    <w:rsid w:val="00A87883"/>
    <w:rPr>
      <w:rFonts w:ascii="Symbol" w:hAnsi="Symbol" w:cs="Symbol"/>
      <w:sz w:val="24"/>
      <w:szCs w:val="24"/>
    </w:rPr>
  </w:style>
  <w:style w:type="character" w:customStyle="1" w:styleId="WW8Num44z1">
    <w:name w:val="WW8Num44z1"/>
    <w:rsid w:val="00A87883"/>
  </w:style>
  <w:style w:type="character" w:customStyle="1" w:styleId="WW8Num44z2">
    <w:name w:val="WW8Num44z2"/>
    <w:rsid w:val="00A87883"/>
  </w:style>
  <w:style w:type="character" w:customStyle="1" w:styleId="WW8Num44z3">
    <w:name w:val="WW8Num44z3"/>
    <w:rsid w:val="00A87883"/>
  </w:style>
  <w:style w:type="character" w:customStyle="1" w:styleId="WW8Num44z4">
    <w:name w:val="WW8Num44z4"/>
    <w:rsid w:val="00A87883"/>
  </w:style>
  <w:style w:type="character" w:customStyle="1" w:styleId="WW8Num44z5">
    <w:name w:val="WW8Num44z5"/>
    <w:rsid w:val="00A87883"/>
  </w:style>
  <w:style w:type="character" w:customStyle="1" w:styleId="WW8Num44z6">
    <w:name w:val="WW8Num44z6"/>
    <w:rsid w:val="00A87883"/>
  </w:style>
  <w:style w:type="character" w:customStyle="1" w:styleId="WW8Num44z7">
    <w:name w:val="WW8Num44z7"/>
    <w:rsid w:val="00A87883"/>
  </w:style>
  <w:style w:type="character" w:customStyle="1" w:styleId="WW8Num44z8">
    <w:name w:val="WW8Num44z8"/>
    <w:rsid w:val="00A87883"/>
  </w:style>
  <w:style w:type="character" w:customStyle="1" w:styleId="WW8Num45z0">
    <w:name w:val="WW8Num45z0"/>
    <w:rsid w:val="00A87883"/>
    <w:rPr>
      <w:rFonts w:ascii="Times New Roman" w:eastAsia="Times New Roman" w:hAnsi="Times New Roman" w:cs="Times New Roman"/>
    </w:rPr>
  </w:style>
  <w:style w:type="character" w:customStyle="1" w:styleId="WW8Num46z0">
    <w:name w:val="WW8Num46z0"/>
    <w:rsid w:val="00A87883"/>
  </w:style>
  <w:style w:type="character" w:customStyle="1" w:styleId="WW8Num46z1">
    <w:name w:val="WW8Num46z1"/>
    <w:rsid w:val="00A87883"/>
  </w:style>
  <w:style w:type="character" w:customStyle="1" w:styleId="WW8Num46z2">
    <w:name w:val="WW8Num46z2"/>
    <w:rsid w:val="00A87883"/>
  </w:style>
  <w:style w:type="character" w:customStyle="1" w:styleId="WW8Num46z3">
    <w:name w:val="WW8Num46z3"/>
    <w:rsid w:val="00A87883"/>
  </w:style>
  <w:style w:type="character" w:customStyle="1" w:styleId="WW8Num46z4">
    <w:name w:val="WW8Num46z4"/>
    <w:rsid w:val="00A87883"/>
  </w:style>
  <w:style w:type="character" w:customStyle="1" w:styleId="WW8Num46z5">
    <w:name w:val="WW8Num46z5"/>
    <w:rsid w:val="00A87883"/>
  </w:style>
  <w:style w:type="character" w:customStyle="1" w:styleId="WW8Num46z6">
    <w:name w:val="WW8Num46z6"/>
    <w:rsid w:val="00A87883"/>
  </w:style>
  <w:style w:type="character" w:customStyle="1" w:styleId="WW8Num46z7">
    <w:name w:val="WW8Num46z7"/>
    <w:rsid w:val="00A87883"/>
  </w:style>
  <w:style w:type="character" w:customStyle="1" w:styleId="WW8Num46z8">
    <w:name w:val="WW8Num46z8"/>
    <w:rsid w:val="00A87883"/>
  </w:style>
  <w:style w:type="character" w:customStyle="1" w:styleId="WW8Num47z0">
    <w:name w:val="WW8Num47z0"/>
    <w:rsid w:val="00A87883"/>
  </w:style>
  <w:style w:type="character" w:customStyle="1" w:styleId="WW8Num47z1">
    <w:name w:val="WW8Num47z1"/>
    <w:rsid w:val="00A87883"/>
  </w:style>
  <w:style w:type="character" w:customStyle="1" w:styleId="WW8Num47z2">
    <w:name w:val="WW8Num47z2"/>
    <w:rsid w:val="00A87883"/>
  </w:style>
  <w:style w:type="character" w:customStyle="1" w:styleId="WW8Num47z3">
    <w:name w:val="WW8Num47z3"/>
    <w:rsid w:val="00A87883"/>
  </w:style>
  <w:style w:type="character" w:customStyle="1" w:styleId="WW8Num47z4">
    <w:name w:val="WW8Num47z4"/>
    <w:rsid w:val="00A87883"/>
  </w:style>
  <w:style w:type="character" w:customStyle="1" w:styleId="WW8Num47z5">
    <w:name w:val="WW8Num47z5"/>
    <w:rsid w:val="00A87883"/>
  </w:style>
  <w:style w:type="character" w:customStyle="1" w:styleId="WW8Num47z6">
    <w:name w:val="WW8Num47z6"/>
    <w:rsid w:val="00A87883"/>
  </w:style>
  <w:style w:type="character" w:customStyle="1" w:styleId="WW8Num47z7">
    <w:name w:val="WW8Num47z7"/>
    <w:rsid w:val="00A87883"/>
  </w:style>
  <w:style w:type="character" w:customStyle="1" w:styleId="WW8Num47z8">
    <w:name w:val="WW8Num47z8"/>
    <w:rsid w:val="00A87883"/>
  </w:style>
  <w:style w:type="character" w:customStyle="1" w:styleId="WW8Num48z0">
    <w:name w:val="WW8Num48z0"/>
    <w:rsid w:val="00A87883"/>
    <w:rPr>
      <w:rFonts w:ascii="Symbol" w:hAnsi="Symbol" w:cs="Symbol"/>
    </w:rPr>
  </w:style>
  <w:style w:type="character" w:customStyle="1" w:styleId="WW8Num49z0">
    <w:name w:val="WW8Num49z0"/>
    <w:rsid w:val="00A87883"/>
    <w:rPr>
      <w:rFonts w:hint="default"/>
    </w:rPr>
  </w:style>
  <w:style w:type="character" w:customStyle="1" w:styleId="WW8Num50z0">
    <w:name w:val="WW8Num50z0"/>
    <w:rsid w:val="00A87883"/>
    <w:rPr>
      <w:rFonts w:hint="default"/>
    </w:rPr>
  </w:style>
  <w:style w:type="character" w:customStyle="1" w:styleId="WW8Num51z0">
    <w:name w:val="WW8Num51z0"/>
    <w:rsid w:val="00A87883"/>
  </w:style>
  <w:style w:type="character" w:customStyle="1" w:styleId="WW8Num52z0">
    <w:name w:val="WW8Num52z0"/>
    <w:rsid w:val="00A87883"/>
    <w:rPr>
      <w:rFonts w:hint="default"/>
    </w:rPr>
  </w:style>
  <w:style w:type="character" w:customStyle="1" w:styleId="WW8Num53z0">
    <w:name w:val="WW8Num53z0"/>
    <w:rsid w:val="00A87883"/>
  </w:style>
  <w:style w:type="character" w:customStyle="1" w:styleId="WW8Num53z1">
    <w:name w:val="WW8Num53z1"/>
    <w:rsid w:val="00A87883"/>
  </w:style>
  <w:style w:type="character" w:customStyle="1" w:styleId="WW8Num53z2">
    <w:name w:val="WW8Num53z2"/>
    <w:rsid w:val="00A87883"/>
  </w:style>
  <w:style w:type="character" w:customStyle="1" w:styleId="WW8Num53z3">
    <w:name w:val="WW8Num53z3"/>
    <w:rsid w:val="00A87883"/>
  </w:style>
  <w:style w:type="character" w:customStyle="1" w:styleId="WW8Num53z4">
    <w:name w:val="WW8Num53z4"/>
    <w:rsid w:val="00A87883"/>
  </w:style>
  <w:style w:type="character" w:customStyle="1" w:styleId="WW8Num53z5">
    <w:name w:val="WW8Num53z5"/>
    <w:rsid w:val="00A87883"/>
  </w:style>
  <w:style w:type="character" w:customStyle="1" w:styleId="WW8Num53z6">
    <w:name w:val="WW8Num53z6"/>
    <w:rsid w:val="00A87883"/>
  </w:style>
  <w:style w:type="character" w:customStyle="1" w:styleId="WW8Num53z7">
    <w:name w:val="WW8Num53z7"/>
    <w:rsid w:val="00A87883"/>
  </w:style>
  <w:style w:type="character" w:customStyle="1" w:styleId="WW8Num53z8">
    <w:name w:val="WW8Num53z8"/>
    <w:rsid w:val="00A87883"/>
  </w:style>
  <w:style w:type="character" w:customStyle="1" w:styleId="WW8Num54z0">
    <w:name w:val="WW8Num54z0"/>
    <w:rsid w:val="00A87883"/>
  </w:style>
  <w:style w:type="character" w:customStyle="1" w:styleId="WW8Num54z1">
    <w:name w:val="WW8Num54z1"/>
    <w:rsid w:val="00A87883"/>
  </w:style>
  <w:style w:type="character" w:customStyle="1" w:styleId="WW8Num54z2">
    <w:name w:val="WW8Num54z2"/>
    <w:rsid w:val="00A87883"/>
  </w:style>
  <w:style w:type="character" w:customStyle="1" w:styleId="WW8Num54z3">
    <w:name w:val="WW8Num54z3"/>
    <w:rsid w:val="00A87883"/>
  </w:style>
  <w:style w:type="character" w:customStyle="1" w:styleId="WW8Num54z4">
    <w:name w:val="WW8Num54z4"/>
    <w:rsid w:val="00A87883"/>
  </w:style>
  <w:style w:type="character" w:customStyle="1" w:styleId="WW8Num54z5">
    <w:name w:val="WW8Num54z5"/>
    <w:rsid w:val="00A87883"/>
  </w:style>
  <w:style w:type="character" w:customStyle="1" w:styleId="WW8Num54z6">
    <w:name w:val="WW8Num54z6"/>
    <w:rsid w:val="00A87883"/>
  </w:style>
  <w:style w:type="character" w:customStyle="1" w:styleId="WW8Num54z7">
    <w:name w:val="WW8Num54z7"/>
    <w:rsid w:val="00A87883"/>
  </w:style>
  <w:style w:type="character" w:customStyle="1" w:styleId="WW8Num54z8">
    <w:name w:val="WW8Num54z8"/>
    <w:rsid w:val="00A87883"/>
  </w:style>
  <w:style w:type="character" w:customStyle="1" w:styleId="WW8Num13z1">
    <w:name w:val="WW8Num13z1"/>
    <w:rsid w:val="00A87883"/>
    <w:rPr>
      <w:rFonts w:ascii="Courier New" w:hAnsi="Courier New" w:cs="Courier New"/>
      <w:sz w:val="22"/>
      <w:szCs w:val="22"/>
    </w:rPr>
  </w:style>
  <w:style w:type="character" w:customStyle="1" w:styleId="WW8Num13z2">
    <w:name w:val="WW8Num13z2"/>
    <w:rsid w:val="00A87883"/>
    <w:rPr>
      <w:rFonts w:ascii="Wingdings" w:hAnsi="Wingdings" w:cs="Wingdings"/>
    </w:rPr>
  </w:style>
  <w:style w:type="character" w:customStyle="1" w:styleId="WW8Num13z3">
    <w:name w:val="WW8Num13z3"/>
    <w:rsid w:val="00A87883"/>
    <w:rPr>
      <w:rFonts w:ascii="Symbol" w:hAnsi="Symbol" w:cs="Symbol"/>
    </w:rPr>
  </w:style>
  <w:style w:type="character" w:customStyle="1" w:styleId="WW8Num26z1">
    <w:name w:val="WW8Num26z1"/>
    <w:rsid w:val="00A87883"/>
    <w:rPr>
      <w:rFonts w:ascii="OpenSymbol" w:hAnsi="OpenSymbol" w:cs="OpenSymbol"/>
    </w:rPr>
  </w:style>
  <w:style w:type="character" w:customStyle="1" w:styleId="WW8Num33z1">
    <w:name w:val="WW8Num33z1"/>
    <w:rsid w:val="00A87883"/>
  </w:style>
  <w:style w:type="character" w:customStyle="1" w:styleId="WW8Num33z2">
    <w:name w:val="WW8Num33z2"/>
    <w:rsid w:val="00A87883"/>
  </w:style>
  <w:style w:type="character" w:customStyle="1" w:styleId="WW8Num33z3">
    <w:name w:val="WW8Num33z3"/>
    <w:rsid w:val="00A87883"/>
  </w:style>
  <w:style w:type="character" w:customStyle="1" w:styleId="WW8Num33z4">
    <w:name w:val="WW8Num33z4"/>
    <w:rsid w:val="00A87883"/>
  </w:style>
  <w:style w:type="character" w:customStyle="1" w:styleId="WW8Num33z5">
    <w:name w:val="WW8Num33z5"/>
    <w:rsid w:val="00A87883"/>
  </w:style>
  <w:style w:type="character" w:customStyle="1" w:styleId="WW8Num33z6">
    <w:name w:val="WW8Num33z6"/>
    <w:rsid w:val="00A87883"/>
  </w:style>
  <w:style w:type="character" w:customStyle="1" w:styleId="WW8Num33z7">
    <w:name w:val="WW8Num33z7"/>
    <w:rsid w:val="00A87883"/>
  </w:style>
  <w:style w:type="character" w:customStyle="1" w:styleId="WW8Num33z8">
    <w:name w:val="WW8Num33z8"/>
    <w:rsid w:val="00A87883"/>
  </w:style>
  <w:style w:type="character" w:customStyle="1" w:styleId="WW8Num42z1">
    <w:name w:val="WW8Num42z1"/>
    <w:rsid w:val="00A87883"/>
  </w:style>
  <w:style w:type="character" w:customStyle="1" w:styleId="WW8Num42z2">
    <w:name w:val="WW8Num42z2"/>
    <w:rsid w:val="00A87883"/>
  </w:style>
  <w:style w:type="character" w:customStyle="1" w:styleId="WW8Num42z3">
    <w:name w:val="WW8Num42z3"/>
    <w:rsid w:val="00A87883"/>
  </w:style>
  <w:style w:type="character" w:customStyle="1" w:styleId="WW8Num42z4">
    <w:name w:val="WW8Num42z4"/>
    <w:rsid w:val="00A87883"/>
  </w:style>
  <w:style w:type="character" w:customStyle="1" w:styleId="WW8Num42z5">
    <w:name w:val="WW8Num42z5"/>
    <w:rsid w:val="00A87883"/>
  </w:style>
  <w:style w:type="character" w:customStyle="1" w:styleId="WW8Num42z6">
    <w:name w:val="WW8Num42z6"/>
    <w:rsid w:val="00A87883"/>
  </w:style>
  <w:style w:type="character" w:customStyle="1" w:styleId="WW8Num42z7">
    <w:name w:val="WW8Num42z7"/>
    <w:rsid w:val="00A87883"/>
  </w:style>
  <w:style w:type="character" w:customStyle="1" w:styleId="WW8Num42z8">
    <w:name w:val="WW8Num42z8"/>
    <w:rsid w:val="00A87883"/>
  </w:style>
  <w:style w:type="character" w:customStyle="1" w:styleId="WW8Num45z1">
    <w:name w:val="WW8Num45z1"/>
    <w:rsid w:val="00A87883"/>
  </w:style>
  <w:style w:type="character" w:customStyle="1" w:styleId="WW8Num45z2">
    <w:name w:val="WW8Num45z2"/>
    <w:rsid w:val="00A87883"/>
  </w:style>
  <w:style w:type="character" w:customStyle="1" w:styleId="WW8Num45z3">
    <w:name w:val="WW8Num45z3"/>
    <w:rsid w:val="00A87883"/>
  </w:style>
  <w:style w:type="character" w:customStyle="1" w:styleId="WW8Num45z4">
    <w:name w:val="WW8Num45z4"/>
    <w:rsid w:val="00A87883"/>
  </w:style>
  <w:style w:type="character" w:customStyle="1" w:styleId="WW8Num45z5">
    <w:name w:val="WW8Num45z5"/>
    <w:rsid w:val="00A87883"/>
  </w:style>
  <w:style w:type="character" w:customStyle="1" w:styleId="WW8Num45z6">
    <w:name w:val="WW8Num45z6"/>
    <w:rsid w:val="00A87883"/>
  </w:style>
  <w:style w:type="character" w:customStyle="1" w:styleId="WW8Num45z7">
    <w:name w:val="WW8Num45z7"/>
    <w:rsid w:val="00A87883"/>
  </w:style>
  <w:style w:type="character" w:customStyle="1" w:styleId="WW8Num45z8">
    <w:name w:val="WW8Num45z8"/>
    <w:rsid w:val="00A87883"/>
  </w:style>
  <w:style w:type="character" w:customStyle="1" w:styleId="WW8Num52z1">
    <w:name w:val="WW8Num52z1"/>
    <w:rsid w:val="00A87883"/>
    <w:rPr>
      <w:rFonts w:ascii="OpenSymbol" w:hAnsi="OpenSymbol" w:cs="OpenSymbol"/>
    </w:rPr>
  </w:style>
  <w:style w:type="character" w:customStyle="1" w:styleId="WW8Num52z3">
    <w:name w:val="WW8Num52z3"/>
    <w:rsid w:val="00A87883"/>
    <w:rPr>
      <w:rFonts w:ascii="Symbol" w:hAnsi="Symbol" w:cs="OpenSymbol"/>
    </w:rPr>
  </w:style>
  <w:style w:type="character" w:customStyle="1" w:styleId="WW8Num49z1">
    <w:name w:val="WW8Num49z1"/>
    <w:rsid w:val="00A87883"/>
  </w:style>
  <w:style w:type="character" w:customStyle="1" w:styleId="WW8Num49z2">
    <w:name w:val="WW8Num49z2"/>
    <w:rsid w:val="00A87883"/>
  </w:style>
  <w:style w:type="character" w:customStyle="1" w:styleId="WW8Num49z3">
    <w:name w:val="WW8Num49z3"/>
    <w:rsid w:val="00A87883"/>
  </w:style>
  <w:style w:type="character" w:customStyle="1" w:styleId="WW8Num49z4">
    <w:name w:val="WW8Num49z4"/>
    <w:rsid w:val="00A87883"/>
  </w:style>
  <w:style w:type="character" w:customStyle="1" w:styleId="WW8Num49z5">
    <w:name w:val="WW8Num49z5"/>
    <w:rsid w:val="00A87883"/>
  </w:style>
  <w:style w:type="character" w:customStyle="1" w:styleId="WW8Num49z6">
    <w:name w:val="WW8Num49z6"/>
    <w:rsid w:val="00A87883"/>
  </w:style>
  <w:style w:type="character" w:customStyle="1" w:styleId="WW8Num49z7">
    <w:name w:val="WW8Num49z7"/>
    <w:rsid w:val="00A87883"/>
  </w:style>
  <w:style w:type="character" w:customStyle="1" w:styleId="WW8Num49z8">
    <w:name w:val="WW8Num49z8"/>
    <w:rsid w:val="00A87883"/>
  </w:style>
  <w:style w:type="character" w:customStyle="1" w:styleId="WW8Num50z1">
    <w:name w:val="WW8Num50z1"/>
    <w:rsid w:val="00A87883"/>
    <w:rPr>
      <w:rFonts w:ascii="Courier New" w:hAnsi="Courier New" w:cs="Courier New" w:hint="default"/>
    </w:rPr>
  </w:style>
  <w:style w:type="character" w:customStyle="1" w:styleId="WW8Num50z2">
    <w:name w:val="WW8Num50z2"/>
    <w:rsid w:val="00A87883"/>
    <w:rPr>
      <w:rFonts w:ascii="Wingdings" w:hAnsi="Wingdings" w:cs="Wingdings" w:hint="default"/>
    </w:rPr>
  </w:style>
  <w:style w:type="character" w:customStyle="1" w:styleId="WW8Num50z3">
    <w:name w:val="WW8Num50z3"/>
    <w:rsid w:val="00A87883"/>
    <w:rPr>
      <w:rFonts w:ascii="Symbol" w:hAnsi="Symbol" w:cs="Symbol" w:hint="default"/>
    </w:rPr>
  </w:style>
  <w:style w:type="character" w:customStyle="1" w:styleId="WW8Num51z1">
    <w:name w:val="WW8Num51z1"/>
    <w:rsid w:val="00A87883"/>
  </w:style>
  <w:style w:type="character" w:customStyle="1" w:styleId="WW8Num51z2">
    <w:name w:val="WW8Num51z2"/>
    <w:rsid w:val="00A87883"/>
  </w:style>
  <w:style w:type="character" w:customStyle="1" w:styleId="WW8Num51z3">
    <w:name w:val="WW8Num51z3"/>
    <w:rsid w:val="00A87883"/>
  </w:style>
  <w:style w:type="character" w:customStyle="1" w:styleId="WW8Num51z4">
    <w:name w:val="WW8Num51z4"/>
    <w:rsid w:val="00A87883"/>
  </w:style>
  <w:style w:type="character" w:customStyle="1" w:styleId="WW8Num51z5">
    <w:name w:val="WW8Num51z5"/>
    <w:rsid w:val="00A87883"/>
  </w:style>
  <w:style w:type="character" w:customStyle="1" w:styleId="WW8Num51z6">
    <w:name w:val="WW8Num51z6"/>
    <w:rsid w:val="00A87883"/>
  </w:style>
  <w:style w:type="character" w:customStyle="1" w:styleId="WW8Num51z7">
    <w:name w:val="WW8Num51z7"/>
    <w:rsid w:val="00A87883"/>
  </w:style>
  <w:style w:type="character" w:customStyle="1" w:styleId="WW8Num51z8">
    <w:name w:val="WW8Num51z8"/>
    <w:rsid w:val="00A87883"/>
  </w:style>
  <w:style w:type="character" w:customStyle="1" w:styleId="WW8Num52z2">
    <w:name w:val="WW8Num52z2"/>
    <w:rsid w:val="00A87883"/>
  </w:style>
  <w:style w:type="character" w:customStyle="1" w:styleId="WW8Num52z4">
    <w:name w:val="WW8Num52z4"/>
    <w:rsid w:val="00A87883"/>
  </w:style>
  <w:style w:type="character" w:customStyle="1" w:styleId="WW8Num52z5">
    <w:name w:val="WW8Num52z5"/>
    <w:rsid w:val="00A87883"/>
  </w:style>
  <w:style w:type="character" w:customStyle="1" w:styleId="WW8Num52z6">
    <w:name w:val="WW8Num52z6"/>
    <w:rsid w:val="00A87883"/>
  </w:style>
  <w:style w:type="character" w:customStyle="1" w:styleId="WW8Num52z7">
    <w:name w:val="WW8Num52z7"/>
    <w:rsid w:val="00A87883"/>
  </w:style>
  <w:style w:type="character" w:customStyle="1" w:styleId="WW8Num52z8">
    <w:name w:val="WW8Num52z8"/>
    <w:rsid w:val="00A87883"/>
  </w:style>
  <w:style w:type="character" w:customStyle="1" w:styleId="WW-DefaultParagraphFont11">
    <w:name w:val="WW-Default Paragraph Font11"/>
    <w:rsid w:val="00A87883"/>
  </w:style>
  <w:style w:type="character" w:customStyle="1" w:styleId="WW8Num48z1">
    <w:name w:val="WW8Num48z1"/>
    <w:rsid w:val="00A87883"/>
  </w:style>
  <w:style w:type="character" w:customStyle="1" w:styleId="WW8Num48z2">
    <w:name w:val="WW8Num48z2"/>
    <w:rsid w:val="00A87883"/>
  </w:style>
  <w:style w:type="character" w:customStyle="1" w:styleId="WW8Num48z3">
    <w:name w:val="WW8Num48z3"/>
    <w:rsid w:val="00A87883"/>
  </w:style>
  <w:style w:type="character" w:customStyle="1" w:styleId="WW8Num48z4">
    <w:name w:val="WW8Num48z4"/>
    <w:rsid w:val="00A87883"/>
  </w:style>
  <w:style w:type="character" w:customStyle="1" w:styleId="WW8Num48z5">
    <w:name w:val="WW8Num48z5"/>
    <w:rsid w:val="00A87883"/>
  </w:style>
  <w:style w:type="character" w:customStyle="1" w:styleId="WW8Num48z6">
    <w:name w:val="WW8Num48z6"/>
    <w:rsid w:val="00A87883"/>
  </w:style>
  <w:style w:type="character" w:customStyle="1" w:styleId="WW8Num48z7">
    <w:name w:val="WW8Num48z7"/>
    <w:rsid w:val="00A87883"/>
  </w:style>
  <w:style w:type="character" w:customStyle="1" w:styleId="WW8Num48z8">
    <w:name w:val="WW8Num48z8"/>
    <w:rsid w:val="00A87883"/>
  </w:style>
  <w:style w:type="character" w:customStyle="1" w:styleId="WW-DefaultParagraphFont111">
    <w:name w:val="WW-Default Paragraph Font111"/>
    <w:rsid w:val="00A87883"/>
  </w:style>
  <w:style w:type="character" w:customStyle="1" w:styleId="WW8Num16z1">
    <w:name w:val="WW8Num16z1"/>
    <w:rsid w:val="00A87883"/>
  </w:style>
  <w:style w:type="character" w:customStyle="1" w:styleId="WW8Num16z2">
    <w:name w:val="WW8Num16z2"/>
    <w:rsid w:val="00A87883"/>
  </w:style>
  <w:style w:type="character" w:customStyle="1" w:styleId="WW8Num16z3">
    <w:name w:val="WW8Num16z3"/>
    <w:rsid w:val="00A87883"/>
  </w:style>
  <w:style w:type="character" w:customStyle="1" w:styleId="WW8Num16z4">
    <w:name w:val="WW8Num16z4"/>
    <w:rsid w:val="00A87883"/>
  </w:style>
  <w:style w:type="character" w:customStyle="1" w:styleId="WW8Num16z5">
    <w:name w:val="WW8Num16z5"/>
    <w:rsid w:val="00A87883"/>
  </w:style>
  <w:style w:type="character" w:customStyle="1" w:styleId="WW8Num16z6">
    <w:name w:val="WW8Num16z6"/>
    <w:rsid w:val="00A87883"/>
  </w:style>
  <w:style w:type="character" w:customStyle="1" w:styleId="WW8Num16z7">
    <w:name w:val="WW8Num16z7"/>
    <w:rsid w:val="00A87883"/>
  </w:style>
  <w:style w:type="character" w:customStyle="1" w:styleId="WW8Num16z8">
    <w:name w:val="WW8Num16z8"/>
    <w:rsid w:val="00A87883"/>
  </w:style>
  <w:style w:type="character" w:customStyle="1" w:styleId="WW-DefaultParagraphFont1111">
    <w:name w:val="WW-Default Paragraph Font1111"/>
    <w:rsid w:val="00A87883"/>
  </w:style>
  <w:style w:type="character" w:customStyle="1" w:styleId="WW8Num17z1">
    <w:name w:val="WW8Num17z1"/>
    <w:rsid w:val="00A87883"/>
  </w:style>
  <w:style w:type="character" w:customStyle="1" w:styleId="WW8Num17z2">
    <w:name w:val="WW8Num17z2"/>
    <w:rsid w:val="00A87883"/>
  </w:style>
  <w:style w:type="character" w:customStyle="1" w:styleId="WW8Num17z3">
    <w:name w:val="WW8Num17z3"/>
    <w:rsid w:val="00A87883"/>
  </w:style>
  <w:style w:type="character" w:customStyle="1" w:styleId="WW8Num17z4">
    <w:name w:val="WW8Num17z4"/>
    <w:rsid w:val="00A87883"/>
  </w:style>
  <w:style w:type="character" w:customStyle="1" w:styleId="WW8Num17z5">
    <w:name w:val="WW8Num17z5"/>
    <w:rsid w:val="00A87883"/>
  </w:style>
  <w:style w:type="character" w:customStyle="1" w:styleId="WW8Num17z6">
    <w:name w:val="WW8Num17z6"/>
    <w:rsid w:val="00A87883"/>
  </w:style>
  <w:style w:type="character" w:customStyle="1" w:styleId="WW8Num17z7">
    <w:name w:val="WW8Num17z7"/>
    <w:rsid w:val="00A87883"/>
  </w:style>
  <w:style w:type="character" w:customStyle="1" w:styleId="WW8Num17z8">
    <w:name w:val="WW8Num17z8"/>
    <w:rsid w:val="00A87883"/>
  </w:style>
  <w:style w:type="character" w:customStyle="1" w:styleId="WW8Num25z1">
    <w:name w:val="WW8Num25z1"/>
    <w:rsid w:val="00A87883"/>
    <w:rPr>
      <w:rFonts w:ascii="Symbol" w:hAnsi="Symbol" w:cs="Symbol"/>
      <w:color w:val="000000"/>
      <w:sz w:val="22"/>
    </w:rPr>
  </w:style>
  <w:style w:type="character" w:customStyle="1" w:styleId="WW8Num25z2">
    <w:name w:val="WW8Num25z2"/>
    <w:rsid w:val="00A87883"/>
  </w:style>
  <w:style w:type="character" w:customStyle="1" w:styleId="WW8Num25z3">
    <w:name w:val="WW8Num25z3"/>
    <w:rsid w:val="00A87883"/>
    <w:rPr>
      <w:b/>
      <w:sz w:val="22"/>
      <w:szCs w:val="22"/>
    </w:rPr>
  </w:style>
  <w:style w:type="character" w:customStyle="1" w:styleId="WW8Num25z4">
    <w:name w:val="WW8Num25z4"/>
    <w:rsid w:val="00A87883"/>
  </w:style>
  <w:style w:type="character" w:customStyle="1" w:styleId="WW8Num25z5">
    <w:name w:val="WW8Num25z5"/>
    <w:rsid w:val="00A87883"/>
  </w:style>
  <w:style w:type="character" w:customStyle="1" w:styleId="WW8Num25z6">
    <w:name w:val="WW8Num25z6"/>
    <w:rsid w:val="00A87883"/>
  </w:style>
  <w:style w:type="character" w:customStyle="1" w:styleId="WW8Num25z7">
    <w:name w:val="WW8Num25z7"/>
    <w:rsid w:val="00A87883"/>
  </w:style>
  <w:style w:type="character" w:customStyle="1" w:styleId="WW8Num25z8">
    <w:name w:val="WW8Num25z8"/>
    <w:rsid w:val="00A87883"/>
  </w:style>
  <w:style w:type="character" w:customStyle="1" w:styleId="WW8Num26z2">
    <w:name w:val="WW8Num26z2"/>
    <w:rsid w:val="00A87883"/>
    <w:rPr>
      <w:rFonts w:ascii="Wingdings" w:hAnsi="Wingdings" w:cs="Wingdings"/>
    </w:rPr>
  </w:style>
  <w:style w:type="character" w:customStyle="1" w:styleId="WW8Num26z3">
    <w:name w:val="WW8Num26z3"/>
    <w:rsid w:val="00A87883"/>
    <w:rPr>
      <w:rFonts w:ascii="Symbol" w:hAnsi="Symbol" w:cs="Symbol"/>
    </w:rPr>
  </w:style>
  <w:style w:type="character" w:customStyle="1" w:styleId="WW8Num26z4">
    <w:name w:val="WW8Num26z4"/>
    <w:rsid w:val="00A87883"/>
  </w:style>
  <w:style w:type="character" w:customStyle="1" w:styleId="WW8Num26z5">
    <w:name w:val="WW8Num26z5"/>
    <w:rsid w:val="00A87883"/>
  </w:style>
  <w:style w:type="character" w:customStyle="1" w:styleId="WW8Num26z6">
    <w:name w:val="WW8Num26z6"/>
    <w:rsid w:val="00A87883"/>
  </w:style>
  <w:style w:type="character" w:customStyle="1" w:styleId="WW8Num26z7">
    <w:name w:val="WW8Num26z7"/>
    <w:rsid w:val="00A87883"/>
  </w:style>
  <w:style w:type="character" w:customStyle="1" w:styleId="WW8Num26z8">
    <w:name w:val="WW8Num26z8"/>
    <w:rsid w:val="00A87883"/>
  </w:style>
  <w:style w:type="character" w:customStyle="1" w:styleId="WW-DefaultParagraphFont11111">
    <w:name w:val="WW-Default Paragraph Font11111"/>
    <w:rsid w:val="00A87883"/>
  </w:style>
  <w:style w:type="character" w:customStyle="1" w:styleId="WW-DefaultParagraphFont111111">
    <w:name w:val="WW-Default Paragraph Font111111"/>
    <w:rsid w:val="00A87883"/>
  </w:style>
  <w:style w:type="character" w:customStyle="1" w:styleId="WW-DefaultParagraphFont1111111">
    <w:name w:val="WW-Default Paragraph Font1111111"/>
    <w:rsid w:val="00A87883"/>
  </w:style>
  <w:style w:type="character" w:customStyle="1" w:styleId="WW8Num24z3">
    <w:name w:val="WW8Num24z3"/>
    <w:rsid w:val="00A87883"/>
  </w:style>
  <w:style w:type="character" w:customStyle="1" w:styleId="WW8Num24z4">
    <w:name w:val="WW8Num24z4"/>
    <w:rsid w:val="00A87883"/>
  </w:style>
  <w:style w:type="character" w:customStyle="1" w:styleId="WW8Num24z5">
    <w:name w:val="WW8Num24z5"/>
    <w:rsid w:val="00A87883"/>
  </w:style>
  <w:style w:type="character" w:customStyle="1" w:styleId="WW8Num24z6">
    <w:name w:val="WW8Num24z6"/>
    <w:rsid w:val="00A87883"/>
  </w:style>
  <w:style w:type="character" w:customStyle="1" w:styleId="WW8Num24z7">
    <w:name w:val="WW8Num24z7"/>
    <w:rsid w:val="00A87883"/>
  </w:style>
  <w:style w:type="character" w:customStyle="1" w:styleId="WW8Num24z8">
    <w:name w:val="WW8Num24z8"/>
    <w:rsid w:val="00A87883"/>
  </w:style>
  <w:style w:type="character" w:customStyle="1" w:styleId="WW8Num12z4">
    <w:name w:val="WW8Num12z4"/>
    <w:rsid w:val="00A87883"/>
  </w:style>
  <w:style w:type="character" w:customStyle="1" w:styleId="WW8Num12z5">
    <w:name w:val="WW8Num12z5"/>
    <w:rsid w:val="00A87883"/>
  </w:style>
  <w:style w:type="character" w:customStyle="1" w:styleId="WW8Num12z6">
    <w:name w:val="WW8Num12z6"/>
    <w:rsid w:val="00A87883"/>
  </w:style>
  <w:style w:type="character" w:customStyle="1" w:styleId="WW8Num12z7">
    <w:name w:val="WW8Num12z7"/>
    <w:rsid w:val="00A87883"/>
  </w:style>
  <w:style w:type="character" w:customStyle="1" w:styleId="WW8Num12z8">
    <w:name w:val="WW8Num12z8"/>
    <w:rsid w:val="00A87883"/>
  </w:style>
  <w:style w:type="character" w:customStyle="1" w:styleId="WW8Num27z2">
    <w:name w:val="WW8Num27z2"/>
    <w:rsid w:val="00A87883"/>
    <w:rPr>
      <w:rFonts w:ascii="Wingdings" w:hAnsi="Wingdings" w:cs="Wingdings"/>
    </w:rPr>
  </w:style>
  <w:style w:type="character" w:customStyle="1" w:styleId="WW8Num28z1">
    <w:name w:val="WW8Num28z1"/>
    <w:rsid w:val="00A87883"/>
    <w:rPr>
      <w:rFonts w:ascii="Symbol" w:hAnsi="Symbol" w:cs="Symbol"/>
      <w:color w:val="000000"/>
      <w:sz w:val="22"/>
    </w:rPr>
  </w:style>
  <w:style w:type="character" w:customStyle="1" w:styleId="WW8Num28z2">
    <w:name w:val="WW8Num28z2"/>
    <w:rsid w:val="00A87883"/>
  </w:style>
  <w:style w:type="character" w:customStyle="1" w:styleId="WW8Num28z3">
    <w:name w:val="WW8Num28z3"/>
    <w:rsid w:val="00A87883"/>
  </w:style>
  <w:style w:type="character" w:customStyle="1" w:styleId="WW8Num28z4">
    <w:name w:val="WW8Num28z4"/>
    <w:rsid w:val="00A87883"/>
  </w:style>
  <w:style w:type="character" w:customStyle="1" w:styleId="WW8Num28z5">
    <w:name w:val="WW8Num28z5"/>
    <w:rsid w:val="00A87883"/>
  </w:style>
  <w:style w:type="character" w:customStyle="1" w:styleId="WW8Num28z6">
    <w:name w:val="WW8Num28z6"/>
    <w:rsid w:val="00A87883"/>
  </w:style>
  <w:style w:type="character" w:customStyle="1" w:styleId="WW8Num28z7">
    <w:name w:val="WW8Num28z7"/>
    <w:rsid w:val="00A87883"/>
  </w:style>
  <w:style w:type="character" w:customStyle="1" w:styleId="WW8Num28z8">
    <w:name w:val="WW8Num28z8"/>
    <w:rsid w:val="00A87883"/>
  </w:style>
  <w:style w:type="character" w:customStyle="1" w:styleId="WW8Num29z1">
    <w:name w:val="WW8Num29z1"/>
    <w:rsid w:val="00A87883"/>
    <w:rPr>
      <w:rFonts w:ascii="Courier New" w:hAnsi="Courier New" w:cs="Courier New"/>
    </w:rPr>
  </w:style>
  <w:style w:type="character" w:customStyle="1" w:styleId="WW8Num29z2">
    <w:name w:val="WW8Num29z2"/>
    <w:rsid w:val="00A87883"/>
    <w:rPr>
      <w:rFonts w:ascii="Wingdings" w:hAnsi="Wingdings" w:cs="Wingdings"/>
    </w:rPr>
  </w:style>
  <w:style w:type="character" w:customStyle="1" w:styleId="WW8Num29z3">
    <w:name w:val="WW8Num29z3"/>
    <w:rsid w:val="00A87883"/>
    <w:rPr>
      <w:rFonts w:ascii="Symbol" w:hAnsi="Symbol" w:cs="Symbol"/>
    </w:rPr>
  </w:style>
  <w:style w:type="character" w:customStyle="1" w:styleId="WW8Num30z1">
    <w:name w:val="WW8Num30z1"/>
    <w:rsid w:val="00A87883"/>
    <w:rPr>
      <w:rFonts w:ascii="Courier New" w:hAnsi="Courier New" w:cs="Courier New"/>
    </w:rPr>
  </w:style>
  <w:style w:type="character" w:customStyle="1" w:styleId="WW8Num30z2">
    <w:name w:val="WW8Num30z2"/>
    <w:rsid w:val="00A87883"/>
    <w:rPr>
      <w:rFonts w:ascii="Wingdings" w:hAnsi="Wingdings" w:cs="Wingdings"/>
    </w:rPr>
  </w:style>
  <w:style w:type="character" w:customStyle="1" w:styleId="WW8Num30z3">
    <w:name w:val="WW8Num30z3"/>
    <w:rsid w:val="00A87883"/>
    <w:rPr>
      <w:rFonts w:ascii="Symbol" w:hAnsi="Symbol" w:cs="Symbol"/>
    </w:rPr>
  </w:style>
  <w:style w:type="character" w:customStyle="1" w:styleId="WW8Num31z2">
    <w:name w:val="WW8Num31z2"/>
    <w:rsid w:val="00A87883"/>
    <w:rPr>
      <w:rFonts w:ascii="Wingdings" w:hAnsi="Wingdings" w:cs="Wingdings"/>
    </w:rPr>
  </w:style>
  <w:style w:type="character" w:customStyle="1" w:styleId="WW8Num31z3">
    <w:name w:val="WW8Num31z3"/>
    <w:rsid w:val="00A87883"/>
    <w:rPr>
      <w:rFonts w:ascii="Symbol" w:hAnsi="Symbol" w:cs="Symbol"/>
    </w:rPr>
  </w:style>
  <w:style w:type="character" w:customStyle="1" w:styleId="WW-DefaultParagraphFont11111111">
    <w:name w:val="WW-Default Paragraph Font11111111"/>
    <w:rsid w:val="00A87883"/>
  </w:style>
  <w:style w:type="character" w:customStyle="1" w:styleId="WW-DefaultParagraphFont111111111">
    <w:name w:val="WW-Default Paragraph Font111111111"/>
    <w:rsid w:val="00A87883"/>
  </w:style>
  <w:style w:type="character" w:customStyle="1" w:styleId="Absatz-Standardschriftart">
    <w:name w:val="Absatz-Standardschriftart"/>
    <w:rsid w:val="00A87883"/>
  </w:style>
  <w:style w:type="character" w:customStyle="1" w:styleId="WW-Absatz-Standardschriftart">
    <w:name w:val="WW-Absatz-Standardschriftart"/>
    <w:rsid w:val="00A87883"/>
  </w:style>
  <w:style w:type="character" w:customStyle="1" w:styleId="WW-Absatz-Standardschriftart1">
    <w:name w:val="WW-Absatz-Standardschriftart1"/>
    <w:rsid w:val="00A87883"/>
  </w:style>
  <w:style w:type="character" w:customStyle="1" w:styleId="WW-Absatz-Standardschriftart11">
    <w:name w:val="WW-Absatz-Standardschriftart11"/>
    <w:rsid w:val="00A87883"/>
  </w:style>
  <w:style w:type="character" w:customStyle="1" w:styleId="WW-Absatz-Standardschriftart111">
    <w:name w:val="WW-Absatz-Standardschriftart111"/>
    <w:rsid w:val="00A87883"/>
  </w:style>
  <w:style w:type="character" w:customStyle="1" w:styleId="WW-Absatz-Standardschriftart1111">
    <w:name w:val="WW-Absatz-Standardschriftart1111"/>
    <w:rsid w:val="00A87883"/>
  </w:style>
  <w:style w:type="character" w:customStyle="1" w:styleId="WW-Absatz-Standardschriftart11111">
    <w:name w:val="WW-Absatz-Standardschriftart11111"/>
    <w:rsid w:val="00A87883"/>
  </w:style>
  <w:style w:type="character" w:customStyle="1" w:styleId="WW-Absatz-Standardschriftart111111">
    <w:name w:val="WW-Absatz-Standardschriftart111111"/>
    <w:rsid w:val="00A87883"/>
  </w:style>
  <w:style w:type="character" w:customStyle="1" w:styleId="WW-Absatz-Standardschriftart1111111">
    <w:name w:val="WW-Absatz-Standardschriftart1111111"/>
    <w:rsid w:val="00A87883"/>
  </w:style>
  <w:style w:type="character" w:customStyle="1" w:styleId="WW-DefaultParagraphFont1111111111">
    <w:name w:val="WW-Default Paragraph Font1111111111"/>
    <w:rsid w:val="00A87883"/>
  </w:style>
  <w:style w:type="character" w:customStyle="1" w:styleId="WW-Absatz-Standardschriftart11111111">
    <w:name w:val="WW-Absatz-Standardschriftart11111111"/>
    <w:rsid w:val="00A87883"/>
  </w:style>
  <w:style w:type="character" w:customStyle="1" w:styleId="WW-Absatz-Standardschriftart111111111">
    <w:name w:val="WW-Absatz-Standardschriftart111111111"/>
    <w:rsid w:val="00A87883"/>
  </w:style>
  <w:style w:type="character" w:customStyle="1" w:styleId="WW-Absatz-Standardschriftart1111111111">
    <w:name w:val="WW-Absatz-Standardschriftart1111111111"/>
    <w:rsid w:val="00A87883"/>
  </w:style>
  <w:style w:type="character" w:customStyle="1" w:styleId="WW-Absatz-Standardschriftart11111111111">
    <w:name w:val="WW-Absatz-Standardschriftart11111111111"/>
    <w:rsid w:val="00A87883"/>
  </w:style>
  <w:style w:type="character" w:customStyle="1" w:styleId="WW-Absatz-Standardschriftart111111111111">
    <w:name w:val="WW-Absatz-Standardschriftart111111111111"/>
    <w:rsid w:val="00A87883"/>
  </w:style>
  <w:style w:type="character" w:customStyle="1" w:styleId="WW-DefaultParagraphFont11111111111">
    <w:name w:val="WW-Default Paragraph Font11111111111"/>
    <w:rsid w:val="00A87883"/>
  </w:style>
  <w:style w:type="character" w:customStyle="1" w:styleId="WW-Absatz-Standardschriftart1111111111111">
    <w:name w:val="WW-Absatz-Standardschriftart1111111111111"/>
    <w:rsid w:val="00A87883"/>
  </w:style>
  <w:style w:type="character" w:customStyle="1" w:styleId="WW-DefaultParagraphFont111111111111">
    <w:name w:val="WW-Default Paragraph Font111111111111"/>
    <w:rsid w:val="00A87883"/>
  </w:style>
  <w:style w:type="character" w:customStyle="1" w:styleId="WW-Absatz-Standardschriftart11111111111111">
    <w:name w:val="WW-Absatz-Standardschriftart11111111111111"/>
    <w:rsid w:val="00A87883"/>
  </w:style>
  <w:style w:type="character" w:customStyle="1" w:styleId="WW-DefaultParagraphFont1111111111111">
    <w:name w:val="WW-Default Paragraph Font1111111111111"/>
    <w:rsid w:val="00A87883"/>
  </w:style>
  <w:style w:type="character" w:customStyle="1" w:styleId="WW-Absatz-Standardschriftart111111111111111">
    <w:name w:val="WW-Absatz-Standardschriftart111111111111111"/>
    <w:rsid w:val="00A87883"/>
  </w:style>
  <w:style w:type="character" w:customStyle="1" w:styleId="WW-Absatz-Standardschriftart1111111111111111">
    <w:name w:val="WW-Absatz-Standardschriftart1111111111111111"/>
    <w:rsid w:val="00A87883"/>
  </w:style>
  <w:style w:type="character" w:customStyle="1" w:styleId="WW-Absatz-Standardschriftart11111111111111111">
    <w:name w:val="WW-Absatz-Standardschriftart11111111111111111"/>
    <w:rsid w:val="00A87883"/>
  </w:style>
  <w:style w:type="character" w:customStyle="1" w:styleId="WW-Absatz-Standardschriftart111111111111111111">
    <w:name w:val="WW-Absatz-Standardschriftart111111111111111111"/>
    <w:rsid w:val="00A87883"/>
  </w:style>
  <w:style w:type="character" w:customStyle="1" w:styleId="WW-Absatz-Standardschriftart1111111111111111111">
    <w:name w:val="WW-Absatz-Standardschriftart1111111111111111111"/>
    <w:rsid w:val="00A87883"/>
  </w:style>
  <w:style w:type="character" w:customStyle="1" w:styleId="WW-Absatz-Standardschriftart11111111111111111111">
    <w:name w:val="WW-Absatz-Standardschriftart11111111111111111111"/>
    <w:rsid w:val="00A87883"/>
  </w:style>
  <w:style w:type="character" w:customStyle="1" w:styleId="WW8Num15z1">
    <w:name w:val="WW8Num15z1"/>
    <w:rsid w:val="00A87883"/>
    <w:rPr>
      <w:rFonts w:ascii="Courier New" w:hAnsi="Courier New" w:cs="Arial Narrow"/>
    </w:rPr>
  </w:style>
  <w:style w:type="character" w:customStyle="1" w:styleId="WW8Num15z2">
    <w:name w:val="WW8Num15z2"/>
    <w:rsid w:val="00A87883"/>
    <w:rPr>
      <w:rFonts w:ascii="Wingdings" w:hAnsi="Wingdings" w:cs="Wingdings"/>
    </w:rPr>
  </w:style>
  <w:style w:type="character" w:customStyle="1" w:styleId="WW8Num15z3">
    <w:name w:val="WW8Num15z3"/>
    <w:rsid w:val="00A87883"/>
    <w:rPr>
      <w:rFonts w:ascii="Symbol" w:hAnsi="Symbol" w:cs="Symbol"/>
    </w:rPr>
  </w:style>
  <w:style w:type="character" w:customStyle="1" w:styleId="WW-DefaultParagraphFont11111111111111">
    <w:name w:val="WW-Default Paragraph Font11111111111111"/>
    <w:rsid w:val="00A87883"/>
  </w:style>
  <w:style w:type="character" w:styleId="Hyperlink">
    <w:name w:val="Hyperlink"/>
    <w:rsid w:val="00A87883"/>
    <w:rPr>
      <w:color w:val="0000FF"/>
      <w:u w:val="single"/>
    </w:rPr>
  </w:style>
  <w:style w:type="character" w:styleId="PageNumber">
    <w:name w:val="page number"/>
    <w:basedOn w:val="WW-DefaultParagraphFont11111111111111"/>
    <w:rsid w:val="00A87883"/>
  </w:style>
  <w:style w:type="character" w:styleId="Emphasis">
    <w:name w:val="Emphasis"/>
    <w:qFormat/>
    <w:rsid w:val="00A87883"/>
    <w:rPr>
      <w:i/>
      <w:iCs/>
    </w:rPr>
  </w:style>
  <w:style w:type="character" w:styleId="Strong">
    <w:name w:val="Strong"/>
    <w:rsid w:val="00A87883"/>
    <w:rPr>
      <w:b/>
      <w:bCs/>
    </w:rPr>
  </w:style>
  <w:style w:type="character" w:customStyle="1" w:styleId="NumberingSymbols">
    <w:name w:val="Numbering Symbols"/>
    <w:rsid w:val="00A87883"/>
  </w:style>
  <w:style w:type="character" w:customStyle="1" w:styleId="WW8Num31z1">
    <w:name w:val="WW8Num31z1"/>
    <w:rsid w:val="00A87883"/>
  </w:style>
  <w:style w:type="character" w:customStyle="1" w:styleId="WW8Num31z4">
    <w:name w:val="WW8Num31z4"/>
    <w:rsid w:val="00A87883"/>
  </w:style>
  <w:style w:type="character" w:customStyle="1" w:styleId="WW8Num31z5">
    <w:name w:val="WW8Num31z5"/>
    <w:rsid w:val="00A87883"/>
  </w:style>
  <w:style w:type="character" w:customStyle="1" w:styleId="WW8Num31z6">
    <w:name w:val="WW8Num31z6"/>
    <w:rsid w:val="00A87883"/>
  </w:style>
  <w:style w:type="character" w:customStyle="1" w:styleId="WW8Num31z7">
    <w:name w:val="WW8Num31z7"/>
    <w:rsid w:val="00A87883"/>
  </w:style>
  <w:style w:type="character" w:customStyle="1" w:styleId="WW8Num31z8">
    <w:name w:val="WW8Num31z8"/>
    <w:rsid w:val="00A87883"/>
  </w:style>
  <w:style w:type="character" w:customStyle="1" w:styleId="st">
    <w:name w:val="st"/>
    <w:rsid w:val="00A87883"/>
  </w:style>
  <w:style w:type="character" w:customStyle="1" w:styleId="WW8Num41z1">
    <w:name w:val="WW8Num41z1"/>
    <w:rsid w:val="00A87883"/>
  </w:style>
  <w:style w:type="character" w:customStyle="1" w:styleId="WW8Num41z2">
    <w:name w:val="WW8Num41z2"/>
    <w:rsid w:val="00A87883"/>
  </w:style>
  <w:style w:type="character" w:customStyle="1" w:styleId="WW8Num41z3">
    <w:name w:val="WW8Num41z3"/>
    <w:rsid w:val="00A87883"/>
  </w:style>
  <w:style w:type="character" w:customStyle="1" w:styleId="WW8Num41z4">
    <w:name w:val="WW8Num41z4"/>
    <w:rsid w:val="00A87883"/>
  </w:style>
  <w:style w:type="character" w:customStyle="1" w:styleId="WW8Num41z5">
    <w:name w:val="WW8Num41z5"/>
    <w:rsid w:val="00A87883"/>
  </w:style>
  <w:style w:type="character" w:customStyle="1" w:styleId="WW8Num41z6">
    <w:name w:val="WW8Num41z6"/>
    <w:rsid w:val="00A87883"/>
  </w:style>
  <w:style w:type="character" w:customStyle="1" w:styleId="WW8Num41z7">
    <w:name w:val="WW8Num41z7"/>
    <w:rsid w:val="00A87883"/>
  </w:style>
  <w:style w:type="character" w:customStyle="1" w:styleId="WW8Num41z8">
    <w:name w:val="WW8Num41z8"/>
    <w:rsid w:val="00A87883"/>
  </w:style>
  <w:style w:type="character" w:customStyle="1" w:styleId="apple-converted-space">
    <w:name w:val="apple-converted-space"/>
    <w:basedOn w:val="WW-DefaultParagraphFont111"/>
    <w:rsid w:val="00A87883"/>
  </w:style>
  <w:style w:type="character" w:customStyle="1" w:styleId="Bullets">
    <w:name w:val="Bullets"/>
    <w:rsid w:val="00A87883"/>
    <w:rPr>
      <w:rFonts w:ascii="OpenSymbol" w:eastAsia="OpenSymbol" w:hAnsi="OpenSymbol" w:cs="OpenSymbol"/>
    </w:rPr>
  </w:style>
  <w:style w:type="character" w:styleId="FollowedHyperlink">
    <w:name w:val="FollowedHyperlink"/>
    <w:rsid w:val="00A87883"/>
    <w:rPr>
      <w:color w:val="800080"/>
      <w:u w:val="single"/>
    </w:rPr>
  </w:style>
  <w:style w:type="character" w:customStyle="1" w:styleId="NormalBlackChar">
    <w:name w:val="Normal + Black Char"/>
    <w:rsid w:val="00A87883"/>
    <w:rPr>
      <w:rFonts w:eastAsia="Lucida Sans Unicode"/>
      <w:color w:val="000000"/>
      <w:sz w:val="24"/>
      <w:szCs w:val="24"/>
      <w:lang w:val="hu-HU" w:bidi="ar-SA"/>
    </w:rPr>
  </w:style>
  <w:style w:type="character" w:customStyle="1" w:styleId="ListLabel49">
    <w:name w:val="ListLabel 49"/>
    <w:rsid w:val="00A87883"/>
    <w:rPr>
      <w:rFonts w:cs="Times New Roman"/>
      <w:sz w:val="24"/>
      <w:szCs w:val="24"/>
    </w:rPr>
  </w:style>
  <w:style w:type="character" w:customStyle="1" w:styleId="ListLabel48">
    <w:name w:val="ListLabel 48"/>
    <w:rsid w:val="00A87883"/>
    <w:rPr>
      <w:rFonts w:cs="Raavi"/>
      <w:sz w:val="22"/>
      <w:szCs w:val="22"/>
    </w:rPr>
  </w:style>
  <w:style w:type="character" w:customStyle="1" w:styleId="ListLabel47">
    <w:name w:val="ListLabel 47"/>
    <w:rsid w:val="00A87883"/>
    <w:rPr>
      <w:rFonts w:cs="Times New Roman"/>
    </w:rPr>
  </w:style>
  <w:style w:type="character" w:customStyle="1" w:styleId="ListLabel50">
    <w:name w:val="ListLabel 50"/>
    <w:rsid w:val="00A87883"/>
    <w:rPr>
      <w:b w:val="0"/>
      <w:vanish w:val="0"/>
      <w:sz w:val="24"/>
      <w:szCs w:val="20"/>
    </w:rPr>
  </w:style>
  <w:style w:type="character" w:customStyle="1" w:styleId="sp1">
    <w:name w:val="sp1"/>
    <w:rsid w:val="00A87883"/>
    <w:rPr>
      <w:b/>
      <w:bCs/>
      <w:color w:val="8F0000"/>
    </w:rPr>
  </w:style>
  <w:style w:type="character" w:customStyle="1" w:styleId="ListLabel46">
    <w:name w:val="ListLabel 46"/>
    <w:rsid w:val="00A87883"/>
    <w:rPr>
      <w:sz w:val="24"/>
      <w:szCs w:val="24"/>
    </w:rPr>
  </w:style>
  <w:style w:type="character" w:customStyle="1" w:styleId="ListLabel45">
    <w:name w:val="ListLabel 45"/>
    <w:rsid w:val="00A87883"/>
    <w:rPr>
      <w:rFonts w:cs="Symbol"/>
      <w:sz w:val="24"/>
      <w:szCs w:val="24"/>
    </w:rPr>
  </w:style>
  <w:style w:type="character" w:customStyle="1" w:styleId="ListLabel44">
    <w:name w:val="ListLabel 44"/>
    <w:rsid w:val="00A87883"/>
    <w:rPr>
      <w:rFonts w:cs="Courier New"/>
      <w:sz w:val="22"/>
      <w:szCs w:val="22"/>
    </w:rPr>
  </w:style>
  <w:style w:type="character" w:customStyle="1" w:styleId="ListLabel43">
    <w:name w:val="ListLabel 43"/>
    <w:rsid w:val="00A87883"/>
    <w:rPr>
      <w:rFonts w:cs="Times New Roman"/>
      <w:sz w:val="22"/>
      <w:szCs w:val="22"/>
    </w:rPr>
  </w:style>
  <w:style w:type="character" w:customStyle="1" w:styleId="ListLabel42">
    <w:name w:val="ListLabel 42"/>
    <w:rsid w:val="00A87883"/>
    <w:rPr>
      <w:b/>
      <w:sz w:val="24"/>
      <w:szCs w:val="24"/>
    </w:rPr>
  </w:style>
  <w:style w:type="character" w:customStyle="1" w:styleId="ListLabel41">
    <w:name w:val="ListLabel 41"/>
    <w:rsid w:val="00A87883"/>
    <w:rPr>
      <w:b/>
      <w:spacing w:val="-1"/>
      <w:sz w:val="24"/>
      <w:szCs w:val="24"/>
    </w:rPr>
  </w:style>
  <w:style w:type="character" w:customStyle="1" w:styleId="ListLabel40">
    <w:name w:val="ListLabel 40"/>
    <w:rsid w:val="00A87883"/>
    <w:rPr>
      <w:rFonts w:cs="Symbol"/>
      <w:b/>
      <w:sz w:val="24"/>
      <w:szCs w:val="24"/>
    </w:rPr>
  </w:style>
  <w:style w:type="character" w:customStyle="1" w:styleId="ListLabel39">
    <w:name w:val="ListLabel 39"/>
    <w:rsid w:val="00A87883"/>
    <w:rPr>
      <w:b/>
      <w:sz w:val="22"/>
      <w:szCs w:val="22"/>
    </w:rPr>
  </w:style>
  <w:style w:type="character" w:customStyle="1" w:styleId="ListLabel38">
    <w:name w:val="ListLabel 38"/>
    <w:rsid w:val="00A87883"/>
    <w:rPr>
      <w:rFonts w:cs="Wingdings"/>
    </w:rPr>
  </w:style>
  <w:style w:type="character" w:customStyle="1" w:styleId="ListLabel36">
    <w:name w:val="ListLabel 36"/>
    <w:rsid w:val="00A87883"/>
    <w:rPr>
      <w:spacing w:val="-1"/>
      <w:sz w:val="24"/>
      <w:szCs w:val="24"/>
    </w:rPr>
  </w:style>
  <w:style w:type="character" w:customStyle="1" w:styleId="ListLabel37">
    <w:name w:val="ListLabel 37"/>
    <w:rsid w:val="00A87883"/>
    <w:rPr>
      <w:b/>
    </w:rPr>
  </w:style>
  <w:style w:type="character" w:customStyle="1" w:styleId="ListLabel35">
    <w:name w:val="ListLabel 35"/>
    <w:rsid w:val="00A87883"/>
    <w:rPr>
      <w:rFonts w:cs="OpenSymbol"/>
    </w:rPr>
  </w:style>
  <w:style w:type="character" w:customStyle="1" w:styleId="ListLabel34">
    <w:name w:val="ListLabel 34"/>
    <w:rsid w:val="00A87883"/>
    <w:rPr>
      <w:rFonts w:cs="Symbol"/>
    </w:rPr>
  </w:style>
  <w:style w:type="character" w:customStyle="1" w:styleId="ListLabel33">
    <w:name w:val="ListLabel 33"/>
    <w:rsid w:val="00A87883"/>
    <w:rPr>
      <w:rFonts w:cs="Symbol"/>
      <w:sz w:val="22"/>
      <w:szCs w:val="22"/>
    </w:rPr>
  </w:style>
  <w:style w:type="character" w:customStyle="1" w:styleId="ListLabel32">
    <w:name w:val="ListLabel 32"/>
    <w:rsid w:val="00A87883"/>
    <w:rPr>
      <w:i w:val="0"/>
      <w:sz w:val="24"/>
      <w:szCs w:val="24"/>
    </w:rPr>
  </w:style>
  <w:style w:type="paragraph" w:styleId="List">
    <w:name w:val="List"/>
    <w:basedOn w:val="BodyText"/>
    <w:rsid w:val="00A87883"/>
    <w:rPr>
      <w:rFonts w:cs="Mangal"/>
    </w:rPr>
  </w:style>
  <w:style w:type="paragraph" w:styleId="Caption">
    <w:name w:val="caption"/>
    <w:basedOn w:val="Normal"/>
    <w:qFormat/>
    <w:rsid w:val="00A87883"/>
    <w:pPr>
      <w:suppressLineNumbers/>
      <w:spacing w:before="120" w:after="120"/>
    </w:pPr>
    <w:rPr>
      <w:rFonts w:cs="Mangal"/>
      <w:i/>
      <w:iCs/>
    </w:rPr>
  </w:style>
  <w:style w:type="paragraph" w:customStyle="1" w:styleId="Index">
    <w:name w:val="Index"/>
    <w:basedOn w:val="Normal"/>
    <w:rsid w:val="00A87883"/>
    <w:pPr>
      <w:suppressLineNumbers/>
    </w:pPr>
    <w:rPr>
      <w:rFonts w:cs="Mangal"/>
    </w:rPr>
  </w:style>
  <w:style w:type="paragraph" w:customStyle="1" w:styleId="WW-Szvegtrzs2">
    <w:name w:val="WW-Szövegtörzs 2"/>
    <w:basedOn w:val="Normal"/>
    <w:rsid w:val="00A87883"/>
    <w:pPr>
      <w:widowControl w:val="0"/>
    </w:pPr>
    <w:rPr>
      <w:rFonts w:ascii="Bookman Old Style" w:eastAsia="Tahoma" w:hAnsi="Bookman Old Style" w:cs="Bookman Old Style"/>
    </w:rPr>
  </w:style>
  <w:style w:type="paragraph" w:styleId="DocumentMap">
    <w:name w:val="Document Map"/>
    <w:basedOn w:val="Normal"/>
    <w:link w:val="DocumentMapChar"/>
    <w:rsid w:val="00A87883"/>
    <w:pPr>
      <w:shd w:val="clear" w:color="auto" w:fill="000080"/>
    </w:pPr>
    <w:rPr>
      <w:rFonts w:ascii="Tahoma" w:hAnsi="Tahoma" w:cs="Tahoma"/>
    </w:rPr>
  </w:style>
  <w:style w:type="character" w:customStyle="1" w:styleId="DocumentMapChar">
    <w:name w:val="Document Map Char"/>
    <w:basedOn w:val="DefaultParagraphFont"/>
    <w:link w:val="DocumentMap"/>
    <w:rsid w:val="00A87883"/>
    <w:rPr>
      <w:rFonts w:ascii="Tahoma" w:eastAsia="Times New Roman" w:hAnsi="Tahoma" w:cs="Tahoma"/>
      <w:kern w:val="1"/>
      <w:sz w:val="24"/>
      <w:szCs w:val="24"/>
      <w:shd w:val="clear" w:color="auto" w:fill="000080"/>
      <w:lang w:eastAsia="zh-CN"/>
    </w:rPr>
  </w:style>
  <w:style w:type="paragraph" w:styleId="BodyTextIndent2">
    <w:name w:val="Body Text Indent 2"/>
    <w:basedOn w:val="Normal"/>
    <w:link w:val="BodyTextIndent2Char"/>
    <w:rsid w:val="00A87883"/>
    <w:pPr>
      <w:widowControl w:val="0"/>
      <w:spacing w:after="120" w:line="480" w:lineRule="auto"/>
      <w:ind w:left="360"/>
    </w:pPr>
    <w:rPr>
      <w:rFonts w:eastAsia="Tahoma"/>
      <w:szCs w:val="20"/>
    </w:rPr>
  </w:style>
  <w:style w:type="character" w:customStyle="1" w:styleId="BodyTextIndent2Char">
    <w:name w:val="Body Text Indent 2 Char"/>
    <w:basedOn w:val="DefaultParagraphFont"/>
    <w:link w:val="BodyTextIndent2"/>
    <w:rsid w:val="00A87883"/>
    <w:rPr>
      <w:rFonts w:ascii="Times New Roman" w:eastAsia="Tahoma" w:hAnsi="Times New Roman" w:cs="Times New Roman"/>
      <w:kern w:val="1"/>
      <w:sz w:val="24"/>
      <w:szCs w:val="20"/>
      <w:lang w:eastAsia="zh-CN"/>
    </w:rPr>
  </w:style>
  <w:style w:type="paragraph" w:styleId="BodyTextIndent">
    <w:name w:val="Body Text Indent"/>
    <w:basedOn w:val="Normal"/>
    <w:link w:val="BodyTextIndentChar"/>
    <w:rsid w:val="00A87883"/>
    <w:pPr>
      <w:spacing w:after="120"/>
      <w:ind w:left="283"/>
    </w:pPr>
  </w:style>
  <w:style w:type="character" w:customStyle="1" w:styleId="BodyTextIndentChar">
    <w:name w:val="Body Text Indent Char"/>
    <w:basedOn w:val="DefaultParagraphFont"/>
    <w:link w:val="BodyTextIndent"/>
    <w:rsid w:val="00A87883"/>
    <w:rPr>
      <w:rFonts w:ascii="Times New Roman" w:eastAsia="Times New Roman" w:hAnsi="Times New Roman" w:cs="Times New Roman"/>
      <w:kern w:val="1"/>
      <w:sz w:val="24"/>
      <w:szCs w:val="24"/>
      <w:lang w:eastAsia="zh-CN"/>
    </w:rPr>
  </w:style>
  <w:style w:type="paragraph" w:styleId="NormalWeb">
    <w:name w:val="Normal (Web)"/>
    <w:basedOn w:val="Normal"/>
    <w:rsid w:val="00A87883"/>
    <w:pPr>
      <w:spacing w:before="100" w:after="100"/>
    </w:pPr>
  </w:style>
  <w:style w:type="paragraph" w:styleId="BalloonText">
    <w:name w:val="Balloon Text"/>
    <w:basedOn w:val="Normal"/>
    <w:link w:val="BalloonTextChar"/>
    <w:rsid w:val="00A87883"/>
    <w:rPr>
      <w:rFonts w:ascii="Tahoma" w:hAnsi="Tahoma" w:cs="Tw Cen MT"/>
      <w:sz w:val="16"/>
      <w:szCs w:val="16"/>
    </w:rPr>
  </w:style>
  <w:style w:type="character" w:customStyle="1" w:styleId="BalloonTextChar">
    <w:name w:val="Balloon Text Char"/>
    <w:basedOn w:val="DefaultParagraphFont"/>
    <w:link w:val="BalloonText"/>
    <w:rsid w:val="00A87883"/>
    <w:rPr>
      <w:rFonts w:ascii="Tahoma" w:eastAsia="Times New Roman" w:hAnsi="Tahoma" w:cs="Tw Cen MT"/>
      <w:kern w:val="1"/>
      <w:sz w:val="16"/>
      <w:szCs w:val="16"/>
      <w:lang w:eastAsia="zh-CN"/>
    </w:rPr>
  </w:style>
  <w:style w:type="paragraph" w:styleId="BodyText2">
    <w:name w:val="Body Text 2"/>
    <w:basedOn w:val="Normal"/>
    <w:link w:val="BodyText2Char"/>
    <w:rsid w:val="00A87883"/>
    <w:pPr>
      <w:autoSpaceDE w:val="0"/>
      <w:spacing w:after="120" w:line="480" w:lineRule="auto"/>
    </w:pPr>
  </w:style>
  <w:style w:type="character" w:customStyle="1" w:styleId="BodyText2Char">
    <w:name w:val="Body Text 2 Char"/>
    <w:basedOn w:val="DefaultParagraphFont"/>
    <w:link w:val="BodyText2"/>
    <w:rsid w:val="00A87883"/>
    <w:rPr>
      <w:rFonts w:ascii="Times New Roman" w:eastAsia="Times New Roman" w:hAnsi="Times New Roman" w:cs="Times New Roman"/>
      <w:kern w:val="1"/>
      <w:sz w:val="24"/>
      <w:szCs w:val="24"/>
      <w:lang w:eastAsia="zh-CN"/>
    </w:rPr>
  </w:style>
  <w:style w:type="paragraph" w:customStyle="1" w:styleId="Tlatfejl">
    <w:name w:val="T畸l痙atfejl馗"/>
    <w:basedOn w:val="Tlattartalom"/>
    <w:rsid w:val="00A87883"/>
    <w:pPr>
      <w:jc w:val="center"/>
    </w:pPr>
    <w:rPr>
      <w:b/>
      <w:i/>
    </w:rPr>
  </w:style>
  <w:style w:type="paragraph" w:styleId="Header">
    <w:name w:val="header"/>
    <w:basedOn w:val="Normal"/>
    <w:link w:val="HeaderChar"/>
    <w:rsid w:val="00A87883"/>
    <w:pPr>
      <w:tabs>
        <w:tab w:val="center" w:pos="4153"/>
        <w:tab w:val="right" w:pos="8306"/>
      </w:tabs>
    </w:pPr>
  </w:style>
  <w:style w:type="character" w:customStyle="1" w:styleId="HeaderChar">
    <w:name w:val="Header Char"/>
    <w:basedOn w:val="DefaultParagraphFont"/>
    <w:link w:val="Header"/>
    <w:rsid w:val="00A87883"/>
    <w:rPr>
      <w:rFonts w:ascii="Times New Roman" w:eastAsia="Times New Roman" w:hAnsi="Times New Roman" w:cs="Times New Roman"/>
      <w:kern w:val="1"/>
      <w:sz w:val="24"/>
      <w:szCs w:val="24"/>
      <w:lang w:eastAsia="zh-CN"/>
    </w:rPr>
  </w:style>
  <w:style w:type="paragraph" w:styleId="BodyTextIndent3">
    <w:name w:val="Body Text Indent 3"/>
    <w:basedOn w:val="Normal"/>
    <w:link w:val="BodyTextIndent3Char"/>
    <w:rsid w:val="00A87883"/>
    <w:pPr>
      <w:spacing w:after="120"/>
      <w:ind w:left="283"/>
    </w:pPr>
    <w:rPr>
      <w:sz w:val="16"/>
      <w:szCs w:val="16"/>
    </w:rPr>
  </w:style>
  <w:style w:type="character" w:customStyle="1" w:styleId="BodyTextIndent3Char">
    <w:name w:val="Body Text Indent 3 Char"/>
    <w:basedOn w:val="DefaultParagraphFont"/>
    <w:link w:val="BodyTextIndent3"/>
    <w:rsid w:val="00A87883"/>
    <w:rPr>
      <w:rFonts w:ascii="Times New Roman" w:eastAsia="Times New Roman" w:hAnsi="Times New Roman" w:cs="Times New Roman"/>
      <w:kern w:val="1"/>
      <w:sz w:val="16"/>
      <w:szCs w:val="16"/>
      <w:lang w:eastAsia="zh-CN"/>
    </w:rPr>
  </w:style>
  <w:style w:type="paragraph" w:customStyle="1" w:styleId="CharCharCharChar">
    <w:name w:val="Char Char Char Char"/>
    <w:basedOn w:val="Normal"/>
    <w:rsid w:val="00A87883"/>
  </w:style>
  <w:style w:type="paragraph" w:customStyle="1" w:styleId="Norm0">
    <w:name w:val="Norm"/>
    <w:basedOn w:val="Normal"/>
    <w:rsid w:val="00A87883"/>
    <w:rPr>
      <w:color w:val="000000"/>
    </w:rPr>
  </w:style>
  <w:style w:type="paragraph" w:customStyle="1" w:styleId="T">
    <w:name w:val="T"/>
    <w:basedOn w:val="Normal"/>
    <w:rsid w:val="00A87883"/>
    <w:pPr>
      <w:spacing w:after="120"/>
    </w:pPr>
    <w:rPr>
      <w:color w:val="000000"/>
    </w:rPr>
  </w:style>
  <w:style w:type="paragraph" w:customStyle="1" w:styleId="T1">
    <w:name w:val="T1"/>
    <w:basedOn w:val="T"/>
    <w:rsid w:val="00A87883"/>
    <w:pPr>
      <w:jc w:val="center"/>
    </w:pPr>
    <w:rPr>
      <w:b/>
      <w:i/>
    </w:rPr>
  </w:style>
  <w:style w:type="paragraph" w:customStyle="1" w:styleId="Framecontents">
    <w:name w:val="Frame contents"/>
    <w:basedOn w:val="BodyText"/>
    <w:rsid w:val="00A87883"/>
  </w:style>
  <w:style w:type="paragraph" w:customStyle="1" w:styleId="TableHeading">
    <w:name w:val="Table Heading"/>
    <w:basedOn w:val="TableContents"/>
    <w:rsid w:val="00A87883"/>
    <w:pPr>
      <w:jc w:val="center"/>
    </w:pPr>
    <w:rPr>
      <w:b/>
      <w:bCs/>
    </w:rPr>
  </w:style>
  <w:style w:type="paragraph" w:styleId="ListBullet2">
    <w:name w:val="List Bullet 2"/>
    <w:basedOn w:val="Normal"/>
    <w:rsid w:val="00A87883"/>
    <w:pPr>
      <w:ind w:left="566" w:hanging="283"/>
    </w:pPr>
  </w:style>
  <w:style w:type="paragraph" w:styleId="ListParagraph">
    <w:name w:val="List Paragraph"/>
    <w:basedOn w:val="Normal"/>
    <w:qFormat/>
    <w:rsid w:val="00A87883"/>
    <w:pPr>
      <w:spacing w:after="200" w:line="276" w:lineRule="auto"/>
      <w:ind w:left="720"/>
      <w:contextualSpacing/>
    </w:pPr>
    <w:rPr>
      <w:rFonts w:ascii="Calibri" w:eastAsia="Calibri" w:hAnsi="Calibri" w:cs="Calibri"/>
      <w:sz w:val="22"/>
      <w:szCs w:val="22"/>
    </w:rPr>
  </w:style>
  <w:style w:type="paragraph" w:customStyle="1" w:styleId="FrameContents0">
    <w:name w:val="Frame Contents"/>
    <w:basedOn w:val="BodyText"/>
    <w:rsid w:val="00A87883"/>
  </w:style>
  <w:style w:type="paragraph" w:customStyle="1" w:styleId="WW-Default">
    <w:name w:val="WW-Default"/>
    <w:rsid w:val="00A87883"/>
    <w:pPr>
      <w:widowControl w:val="0"/>
      <w:suppressAutoHyphens/>
      <w:spacing w:after="0" w:line="240" w:lineRule="auto"/>
    </w:pPr>
    <w:rPr>
      <w:rFonts w:ascii="Liberation Serif" w:eastAsia="Liberation Serif" w:hAnsi="Liberation Serif" w:cs="Liberation Serif"/>
      <w:color w:val="000000"/>
      <w:kern w:val="1"/>
      <w:sz w:val="24"/>
      <w:szCs w:val="24"/>
      <w:lang w:eastAsia="zh-CN" w:bidi="hi-IN"/>
    </w:rPr>
  </w:style>
  <w:style w:type="paragraph" w:customStyle="1" w:styleId="Quotations">
    <w:name w:val="Quotations"/>
    <w:basedOn w:val="Normal"/>
    <w:rsid w:val="00A87883"/>
    <w:pPr>
      <w:spacing w:after="283"/>
      <w:ind w:left="567" w:right="567"/>
    </w:pPr>
  </w:style>
  <w:style w:type="paragraph" w:styleId="Title">
    <w:name w:val="Title"/>
    <w:basedOn w:val="Heading"/>
    <w:next w:val="BodyText"/>
    <w:link w:val="TitleChar"/>
    <w:qFormat/>
    <w:rsid w:val="00A87883"/>
    <w:rPr>
      <w:b/>
      <w:bCs/>
      <w:sz w:val="56"/>
      <w:szCs w:val="56"/>
    </w:rPr>
  </w:style>
  <w:style w:type="character" w:customStyle="1" w:styleId="TitleChar">
    <w:name w:val="Title Char"/>
    <w:basedOn w:val="DefaultParagraphFont"/>
    <w:link w:val="Title"/>
    <w:rsid w:val="00A87883"/>
    <w:rPr>
      <w:rFonts w:ascii="Times New Roman" w:eastAsia="Times New Roman" w:hAnsi="Times New Roman" w:cs="Times New Roman"/>
      <w:b/>
      <w:bCs/>
      <w:kern w:val="1"/>
      <w:sz w:val="56"/>
      <w:szCs w:val="56"/>
      <w:lang w:eastAsia="zh-CN"/>
    </w:rPr>
  </w:style>
  <w:style w:type="paragraph" w:styleId="Subtitle">
    <w:name w:val="Subtitle"/>
    <w:basedOn w:val="Heading"/>
    <w:next w:val="BodyText"/>
    <w:link w:val="SubtitleChar"/>
    <w:qFormat/>
    <w:rsid w:val="00A87883"/>
    <w:pPr>
      <w:spacing w:before="60" w:after="120"/>
    </w:pPr>
    <w:rPr>
      <w:sz w:val="36"/>
      <w:szCs w:val="36"/>
    </w:rPr>
  </w:style>
  <w:style w:type="character" w:customStyle="1" w:styleId="SubtitleChar">
    <w:name w:val="Subtitle Char"/>
    <w:basedOn w:val="DefaultParagraphFont"/>
    <w:link w:val="Subtitle"/>
    <w:rsid w:val="00A87883"/>
    <w:rPr>
      <w:rFonts w:ascii="Times New Roman" w:eastAsia="Times New Roman" w:hAnsi="Times New Roman" w:cs="Times New Roman"/>
      <w:kern w:val="1"/>
      <w:sz w:val="36"/>
      <w:szCs w:val="36"/>
      <w:lang w:eastAsia="zh-CN"/>
    </w:rPr>
  </w:style>
  <w:style w:type="paragraph" w:customStyle="1" w:styleId="WW-Default11">
    <w:name w:val="WW-Default11"/>
    <w:rsid w:val="00A87883"/>
    <w:pPr>
      <w:widowControl w:val="0"/>
      <w:suppressAutoHyphens/>
      <w:spacing w:after="0" w:line="240" w:lineRule="auto"/>
    </w:pPr>
    <w:rPr>
      <w:rFonts w:ascii="Liberation Serif" w:eastAsia="Tahoma" w:hAnsi="Liberation Serif" w:cs="Liberation Serif"/>
      <w:color w:val="000000"/>
      <w:kern w:val="1"/>
      <w:sz w:val="24"/>
      <w:szCs w:val="24"/>
      <w:lang w:eastAsia="zh-CN" w:bidi="hi-IN"/>
    </w:rPr>
  </w:style>
  <w:style w:type="paragraph" w:customStyle="1" w:styleId="CaracterCaracter">
    <w:name w:val="Caracter Caracter"/>
    <w:basedOn w:val="Normal"/>
    <w:rsid w:val="00A87883"/>
    <w:pPr>
      <w:suppressAutoHyphens w:val="0"/>
    </w:pPr>
  </w:style>
  <w:style w:type="paragraph" w:customStyle="1" w:styleId="ListParagraph1">
    <w:name w:val="List Paragraph1"/>
    <w:basedOn w:val="Normal"/>
    <w:qFormat/>
    <w:rsid w:val="00A87883"/>
    <w:pPr>
      <w:ind w:left="720"/>
    </w:pPr>
  </w:style>
  <w:style w:type="paragraph" w:customStyle="1" w:styleId="NormalWeb1">
    <w:name w:val="Normal (Web)1"/>
    <w:basedOn w:val="Normal"/>
    <w:rsid w:val="00A87883"/>
    <w:pPr>
      <w:suppressAutoHyphens w:val="0"/>
      <w:spacing w:before="100" w:after="100"/>
    </w:pPr>
    <w:rPr>
      <w:rFonts w:ascii="Verdana" w:hAnsi="Verdana" w:cs="Verdan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varoshaza@szereda.ro"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10671</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Ferenczy Krisztina</cp:lastModifiedBy>
  <cp:revision>2</cp:revision>
  <dcterms:created xsi:type="dcterms:W3CDTF">2022-04-06T05:35:00Z</dcterms:created>
  <dcterms:modified xsi:type="dcterms:W3CDTF">2022-04-06T05:35:00Z</dcterms:modified>
</cp:coreProperties>
</file>